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1" w:rsidRPr="003E7C65" w:rsidRDefault="00F061E1" w:rsidP="003E7C65"/>
    <w:p w:rsidR="00F061E1" w:rsidRDefault="00F061E1" w:rsidP="00F061E1">
      <w:pPr>
        <w:rPr>
          <w:rFonts w:ascii="Calibri" w:hAnsi="Calibri"/>
          <w:b/>
          <w:sz w:val="24"/>
          <w:szCs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45335" cy="1016635"/>
                <wp:effectExtent l="8255" t="7620" r="13335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1pt;margin-top:5.85pt;width:161.05pt;height:80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" strokeweight=".5pt">
                <v:textbox inset="7.45pt,3.85pt,7.45pt,3.85pt">
                  <w:txbxContent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061E1" w:rsidRDefault="00F061E1" w:rsidP="00F061E1">
      <w:pPr>
        <w:ind w:left="4140" w:right="-830"/>
        <w:rPr>
          <w:rFonts w:ascii="Calibri" w:hAnsi="Calibri"/>
          <w:b/>
          <w:sz w:val="24"/>
          <w:szCs w:val="24"/>
        </w:rPr>
      </w:pPr>
    </w:p>
    <w:p w:rsidR="00F061E1" w:rsidRDefault="00F061E1" w:rsidP="00F061E1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F061E1" w:rsidRDefault="00F061E1" w:rsidP="00F061E1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F061E1" w:rsidRDefault="00F061E1" w:rsidP="00F061E1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F061E1" w:rsidRPr="00613BC8" w:rsidRDefault="00F061E1" w:rsidP="00613BC8">
      <w:pPr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613BC8">
        <w:rPr>
          <w:rFonts w:ascii="Calibri" w:hAnsi="Calibri"/>
          <w:b/>
          <w:sz w:val="24"/>
          <w:szCs w:val="24"/>
        </w:rPr>
        <w:t xml:space="preserve"> </w:t>
      </w:r>
      <w:r w:rsidR="00EB0D36">
        <w:rPr>
          <w:rFonts w:ascii="Calibri" w:hAnsi="Calibri"/>
          <w:b/>
          <w:sz w:val="24"/>
          <w:szCs w:val="24"/>
        </w:rPr>
        <w:t xml:space="preserve">          </w:t>
      </w:r>
      <w:r w:rsidR="00613BC8">
        <w:rPr>
          <w:rFonts w:ascii="Calibri" w:hAnsi="Calibri"/>
          <w:b/>
          <w:sz w:val="24"/>
          <w:szCs w:val="24"/>
        </w:rPr>
        <w:t xml:space="preserve">  </w:t>
      </w:r>
      <w:r w:rsidR="00EB0D36">
        <w:rPr>
          <w:rFonts w:ascii="Cambria" w:hAnsi="Cambria"/>
          <w:b/>
          <w:sz w:val="22"/>
          <w:szCs w:val="22"/>
        </w:rPr>
        <w:t xml:space="preserve">Zamawiający:    </w:t>
      </w:r>
      <w:r>
        <w:rPr>
          <w:rFonts w:ascii="Cambria" w:hAnsi="Cambria"/>
          <w:b/>
          <w:sz w:val="22"/>
          <w:szCs w:val="22"/>
        </w:rPr>
        <w:t>GMINA MIEJSKA DYNÓW</w:t>
      </w:r>
    </w:p>
    <w:p w:rsidR="00F061E1" w:rsidRDefault="0008758E" w:rsidP="00B5736F">
      <w:pPr>
        <w:spacing w:line="360" w:lineRule="auto"/>
        <w:ind w:left="-180" w:hanging="1238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</w:t>
      </w:r>
      <w:r w:rsidR="00B5736F">
        <w:rPr>
          <w:rFonts w:ascii="Cambria" w:hAnsi="Cambria"/>
          <w:b/>
          <w:sz w:val="22"/>
          <w:szCs w:val="22"/>
        </w:rPr>
        <w:t xml:space="preserve"> </w:t>
      </w:r>
      <w:r w:rsidR="00B5736F" w:rsidRPr="0008758E">
        <w:rPr>
          <w:rFonts w:ascii="Cambria" w:hAnsi="Cambria"/>
          <w:b/>
          <w:sz w:val="16"/>
          <w:szCs w:val="16"/>
        </w:rPr>
        <w:t>Pieczęć nagłówkowa Wykonawcy</w:t>
      </w:r>
      <w:r w:rsidR="00F061E1" w:rsidRPr="0008758E">
        <w:rPr>
          <w:rFonts w:ascii="Cambria" w:hAnsi="Cambria"/>
          <w:b/>
          <w:sz w:val="16"/>
          <w:szCs w:val="16"/>
        </w:rPr>
        <w:t xml:space="preserve">                     </w:t>
      </w:r>
      <w:r w:rsidR="00B5736F" w:rsidRPr="0008758E">
        <w:rPr>
          <w:rFonts w:ascii="Cambria" w:hAnsi="Cambria"/>
          <w:b/>
          <w:sz w:val="16"/>
          <w:szCs w:val="16"/>
        </w:rPr>
        <w:t xml:space="preserve">                  </w:t>
      </w:r>
      <w:r>
        <w:rPr>
          <w:rFonts w:ascii="Cambria" w:hAnsi="Cambria"/>
          <w:b/>
          <w:sz w:val="16"/>
          <w:szCs w:val="16"/>
        </w:rPr>
        <w:t xml:space="preserve">                                                  </w:t>
      </w:r>
      <w:r w:rsidR="00F061E1">
        <w:rPr>
          <w:rFonts w:ascii="Cambria" w:hAnsi="Cambria"/>
          <w:b/>
          <w:sz w:val="22"/>
          <w:szCs w:val="22"/>
        </w:rPr>
        <w:t>36-065 Dynów, ul. Rynek 2</w:t>
      </w:r>
    </w:p>
    <w:p w:rsidR="00F061E1" w:rsidRPr="002C1C3B" w:rsidRDefault="00F061E1" w:rsidP="00F061E1">
      <w:pPr>
        <w:spacing w:line="360" w:lineRule="auto"/>
        <w:ind w:left="-180"/>
        <w:jc w:val="center"/>
        <w:rPr>
          <w:b/>
          <w:sz w:val="22"/>
          <w:szCs w:val="22"/>
        </w:rPr>
      </w:pPr>
      <w:r w:rsidRPr="002C1C3B">
        <w:rPr>
          <w:b/>
          <w:sz w:val="22"/>
          <w:szCs w:val="22"/>
        </w:rPr>
        <w:tab/>
      </w:r>
      <w:r w:rsidRPr="002C1C3B">
        <w:rPr>
          <w:b/>
          <w:sz w:val="22"/>
          <w:szCs w:val="22"/>
        </w:rPr>
        <w:tab/>
      </w:r>
      <w:r w:rsidRPr="002C1C3B">
        <w:rPr>
          <w:b/>
          <w:sz w:val="22"/>
          <w:szCs w:val="22"/>
        </w:rPr>
        <w:tab/>
      </w:r>
    </w:p>
    <w:p w:rsidR="00F061E1" w:rsidRPr="002C1C3B" w:rsidRDefault="00F061E1" w:rsidP="00F061E1">
      <w:pPr>
        <w:spacing w:line="360" w:lineRule="auto"/>
        <w:ind w:left="-180"/>
        <w:jc w:val="center"/>
        <w:rPr>
          <w:b/>
          <w:sz w:val="32"/>
          <w:szCs w:val="32"/>
          <w:u w:val="single"/>
        </w:rPr>
      </w:pPr>
      <w:r w:rsidRPr="002C1C3B">
        <w:rPr>
          <w:b/>
          <w:sz w:val="32"/>
          <w:szCs w:val="32"/>
          <w:u w:val="single"/>
        </w:rPr>
        <w:t>OFERTA</w:t>
      </w:r>
    </w:p>
    <w:p w:rsidR="00755B3E" w:rsidRPr="002C1C3B" w:rsidRDefault="00605026" w:rsidP="007E2FF5">
      <w:pPr>
        <w:autoSpaceDE w:val="0"/>
        <w:autoSpaceDN w:val="0"/>
        <w:adjustRightInd w:val="0"/>
        <w:ind w:hanging="284"/>
        <w:rPr>
          <w:sz w:val="24"/>
          <w:szCs w:val="24"/>
        </w:rPr>
      </w:pPr>
      <w:r w:rsidRPr="002C1C3B">
        <w:rPr>
          <w:sz w:val="24"/>
          <w:szCs w:val="24"/>
        </w:rPr>
        <w:t xml:space="preserve">     </w:t>
      </w:r>
      <w:r w:rsidR="00F061E1" w:rsidRPr="002C1C3B">
        <w:rPr>
          <w:sz w:val="24"/>
          <w:szCs w:val="24"/>
        </w:rPr>
        <w:t>Odpowiadając na ogłoszenie o przetargu nieograniczonym na roboty budowlane polegające na wykonaniu</w:t>
      </w:r>
      <w:r w:rsidR="003E7C65" w:rsidRPr="002C1C3B">
        <w:rPr>
          <w:sz w:val="24"/>
          <w:szCs w:val="24"/>
        </w:rPr>
        <w:t xml:space="preserve"> zadania inwestycyjnego pn.</w:t>
      </w:r>
      <w:r w:rsidRPr="002C1C3B">
        <w:rPr>
          <w:sz w:val="24"/>
          <w:szCs w:val="24"/>
        </w:rPr>
        <w:t>:</w:t>
      </w:r>
    </w:p>
    <w:p w:rsidR="001665F6" w:rsidRPr="001665F6" w:rsidRDefault="001665F6" w:rsidP="001665F6">
      <w:pPr>
        <w:ind w:right="-141"/>
        <w:rPr>
          <w:b/>
          <w:sz w:val="24"/>
          <w:szCs w:val="24"/>
        </w:rPr>
      </w:pPr>
      <w:r w:rsidRPr="001665F6">
        <w:rPr>
          <w:b/>
          <w:sz w:val="24"/>
          <w:szCs w:val="24"/>
        </w:rPr>
        <w:t xml:space="preserve">Przebudowa drogi gminnej, działka nr </w:t>
      </w:r>
      <w:proofErr w:type="spellStart"/>
      <w:r w:rsidRPr="001665F6">
        <w:rPr>
          <w:b/>
          <w:sz w:val="24"/>
          <w:szCs w:val="24"/>
        </w:rPr>
        <w:t>ewid</w:t>
      </w:r>
      <w:proofErr w:type="spellEnd"/>
      <w:r w:rsidRPr="001665F6">
        <w:rPr>
          <w:b/>
          <w:sz w:val="24"/>
          <w:szCs w:val="24"/>
        </w:rPr>
        <w:t xml:space="preserve">. 5127/2 w Dynowie poprzez budowę oświetlenia </w:t>
      </w:r>
      <w:r>
        <w:rPr>
          <w:b/>
          <w:sz w:val="24"/>
          <w:szCs w:val="24"/>
        </w:rPr>
        <w:t xml:space="preserve">    </w:t>
      </w:r>
      <w:r w:rsidRPr="001665F6">
        <w:rPr>
          <w:b/>
          <w:sz w:val="24"/>
          <w:szCs w:val="24"/>
        </w:rPr>
        <w:t xml:space="preserve">ulicznego, budowę kanalizacji deszczowej oraz przebudowę jezdni </w:t>
      </w:r>
    </w:p>
    <w:p w:rsidR="001665F6" w:rsidRPr="001665F6" w:rsidRDefault="001665F6" w:rsidP="001665F6">
      <w:pPr>
        <w:ind w:left="-142" w:right="-141" w:firstLine="142"/>
        <w:rPr>
          <w:b/>
          <w:sz w:val="24"/>
          <w:szCs w:val="24"/>
        </w:rPr>
      </w:pPr>
      <w:r w:rsidRPr="001665F6">
        <w:rPr>
          <w:b/>
          <w:sz w:val="24"/>
          <w:szCs w:val="24"/>
        </w:rPr>
        <w:t>i chodników dla pieszych</w:t>
      </w:r>
    </w:p>
    <w:p w:rsidR="00F061E1" w:rsidRPr="002C1C3B" w:rsidRDefault="00605026" w:rsidP="006A6AE9">
      <w:pPr>
        <w:autoSpaceDE w:val="0"/>
        <w:autoSpaceDN w:val="0"/>
        <w:adjustRightInd w:val="0"/>
        <w:ind w:hanging="709"/>
        <w:rPr>
          <w:sz w:val="24"/>
          <w:szCs w:val="24"/>
        </w:rPr>
      </w:pPr>
      <w:r w:rsidRPr="002C1C3B">
        <w:rPr>
          <w:b/>
          <w:bCs/>
          <w:sz w:val="24"/>
          <w:szCs w:val="24"/>
        </w:rPr>
        <w:t xml:space="preserve">          </w:t>
      </w:r>
      <w:r w:rsidR="006A6AE9">
        <w:rPr>
          <w:b/>
          <w:bCs/>
          <w:sz w:val="24"/>
          <w:szCs w:val="24"/>
        </w:rPr>
        <w:t xml:space="preserve">  </w:t>
      </w:r>
      <w:r w:rsidR="00F061E1" w:rsidRPr="002C1C3B">
        <w:rPr>
          <w:sz w:val="24"/>
          <w:szCs w:val="24"/>
        </w:rPr>
        <w:t xml:space="preserve">oferujemy wykonanie przedmiotu zamówienia zgodnie </w:t>
      </w:r>
      <w:r w:rsidR="0090487B" w:rsidRPr="002C1C3B">
        <w:rPr>
          <w:sz w:val="24"/>
          <w:szCs w:val="24"/>
        </w:rPr>
        <w:t xml:space="preserve"> </w:t>
      </w:r>
      <w:r w:rsidR="00F061E1" w:rsidRPr="002C1C3B">
        <w:rPr>
          <w:sz w:val="24"/>
          <w:szCs w:val="24"/>
        </w:rPr>
        <w:t xml:space="preserve">z wymogami zawartymi w Specyfikacji Istotnych Warunków Zamówienia </w:t>
      </w:r>
      <w:r w:rsidR="00B5736F" w:rsidRPr="002C1C3B">
        <w:rPr>
          <w:sz w:val="24"/>
          <w:szCs w:val="24"/>
        </w:rPr>
        <w:t>:</w:t>
      </w:r>
    </w:p>
    <w:p w:rsidR="00605026" w:rsidRPr="002C1C3B" w:rsidRDefault="00605026" w:rsidP="00605026">
      <w:pPr>
        <w:autoSpaceDE w:val="0"/>
        <w:autoSpaceDN w:val="0"/>
        <w:adjustRightInd w:val="0"/>
        <w:ind w:left="567" w:hanging="567"/>
        <w:rPr>
          <w:b/>
          <w:bCs/>
          <w:sz w:val="22"/>
          <w:szCs w:val="22"/>
        </w:rPr>
      </w:pPr>
    </w:p>
    <w:p w:rsidR="00B5736F" w:rsidRPr="002C1C3B" w:rsidRDefault="00B5736F" w:rsidP="00B574E0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709"/>
        <w:jc w:val="both"/>
        <w:rPr>
          <w:sz w:val="24"/>
          <w:szCs w:val="24"/>
        </w:rPr>
      </w:pPr>
      <w:r w:rsidRPr="002C1C3B">
        <w:rPr>
          <w:sz w:val="24"/>
          <w:szCs w:val="24"/>
        </w:rPr>
        <w:t xml:space="preserve">za cenę </w:t>
      </w:r>
      <w:r w:rsidRPr="002C1C3B">
        <w:rPr>
          <w:bCs/>
          <w:sz w:val="24"/>
          <w:szCs w:val="24"/>
        </w:rPr>
        <w:t>brutto w PLN</w:t>
      </w:r>
      <w:r w:rsidRPr="002C1C3B">
        <w:rPr>
          <w:sz w:val="24"/>
          <w:szCs w:val="24"/>
        </w:rPr>
        <w:t xml:space="preserve">: ................................................................................................................ </w:t>
      </w:r>
    </w:p>
    <w:p w:rsidR="00B5736F" w:rsidRPr="002C1C3B" w:rsidRDefault="00A1657C" w:rsidP="00B5736F">
      <w:pPr>
        <w:tabs>
          <w:tab w:val="left" w:pos="567"/>
        </w:tabs>
        <w:spacing w:line="360" w:lineRule="auto"/>
        <w:ind w:left="851" w:hanging="709"/>
        <w:rPr>
          <w:sz w:val="24"/>
          <w:szCs w:val="24"/>
        </w:rPr>
      </w:pPr>
      <w:r w:rsidRPr="002C1C3B">
        <w:rPr>
          <w:bCs/>
          <w:sz w:val="24"/>
          <w:szCs w:val="24"/>
        </w:rPr>
        <w:t>słownie brutto</w:t>
      </w:r>
      <w:r w:rsidRPr="002C1C3B">
        <w:rPr>
          <w:sz w:val="24"/>
          <w:szCs w:val="24"/>
        </w:rPr>
        <w:t>.</w:t>
      </w:r>
      <w:r w:rsidR="00B5736F" w:rsidRPr="002C1C3B">
        <w:rPr>
          <w:sz w:val="24"/>
          <w:szCs w:val="24"/>
        </w:rPr>
        <w:t>....................................................................................................</w:t>
      </w:r>
      <w:r w:rsidR="00224B94" w:rsidRPr="002C1C3B">
        <w:rPr>
          <w:sz w:val="24"/>
          <w:szCs w:val="24"/>
        </w:rPr>
        <w:t>.................</w:t>
      </w:r>
      <w:r w:rsidRPr="002C1C3B">
        <w:rPr>
          <w:sz w:val="24"/>
          <w:szCs w:val="24"/>
        </w:rPr>
        <w:t>.....</w:t>
      </w:r>
      <w:r w:rsidR="00B5736F" w:rsidRPr="002C1C3B">
        <w:rPr>
          <w:sz w:val="24"/>
          <w:szCs w:val="24"/>
        </w:rPr>
        <w:t xml:space="preserve"> PLN</w:t>
      </w:r>
    </w:p>
    <w:p w:rsidR="00B5736F" w:rsidRPr="002C1C3B" w:rsidRDefault="00B5736F" w:rsidP="00B5736F">
      <w:pPr>
        <w:tabs>
          <w:tab w:val="left" w:pos="567"/>
        </w:tabs>
        <w:spacing w:line="360" w:lineRule="auto"/>
        <w:ind w:left="851" w:hanging="709"/>
        <w:rPr>
          <w:sz w:val="24"/>
          <w:szCs w:val="24"/>
        </w:rPr>
      </w:pPr>
      <w:r w:rsidRPr="002C1C3B">
        <w:rPr>
          <w:sz w:val="24"/>
          <w:szCs w:val="24"/>
        </w:rPr>
        <w:t>w tym:</w:t>
      </w:r>
    </w:p>
    <w:p w:rsidR="00B5736F" w:rsidRPr="002C1C3B" w:rsidRDefault="00B5736F" w:rsidP="00B574E0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709"/>
        <w:jc w:val="both"/>
        <w:rPr>
          <w:sz w:val="24"/>
          <w:szCs w:val="24"/>
        </w:rPr>
      </w:pPr>
      <w:r w:rsidRPr="002C1C3B">
        <w:rPr>
          <w:sz w:val="24"/>
          <w:szCs w:val="24"/>
        </w:rPr>
        <w:t>cena netto w PLN: ......................................................................................................................</w:t>
      </w:r>
    </w:p>
    <w:p w:rsidR="00B5736F" w:rsidRPr="002C1C3B" w:rsidRDefault="00B5736F" w:rsidP="00B5736F">
      <w:pPr>
        <w:tabs>
          <w:tab w:val="left" w:pos="567"/>
        </w:tabs>
        <w:spacing w:line="360" w:lineRule="auto"/>
        <w:ind w:left="851" w:hanging="709"/>
        <w:rPr>
          <w:sz w:val="24"/>
          <w:szCs w:val="24"/>
        </w:rPr>
      </w:pPr>
      <w:r w:rsidRPr="002C1C3B">
        <w:rPr>
          <w:bCs/>
          <w:sz w:val="24"/>
          <w:szCs w:val="24"/>
        </w:rPr>
        <w:t>słownie netto:</w:t>
      </w:r>
      <w:r w:rsidR="00A1657C" w:rsidRPr="002C1C3B">
        <w:rPr>
          <w:bCs/>
          <w:sz w:val="24"/>
          <w:szCs w:val="24"/>
        </w:rPr>
        <w:t>...</w:t>
      </w:r>
      <w:r w:rsidRPr="002C1C3B">
        <w:rPr>
          <w:sz w:val="24"/>
          <w:szCs w:val="24"/>
        </w:rPr>
        <w:t>.......................................................................</w:t>
      </w:r>
      <w:r w:rsidR="00A1657C" w:rsidRPr="002C1C3B">
        <w:rPr>
          <w:sz w:val="24"/>
          <w:szCs w:val="24"/>
        </w:rPr>
        <w:t>..............................</w:t>
      </w:r>
      <w:r w:rsidR="00224B94" w:rsidRPr="002C1C3B">
        <w:rPr>
          <w:sz w:val="24"/>
          <w:szCs w:val="24"/>
        </w:rPr>
        <w:t>………….</w:t>
      </w:r>
      <w:r w:rsidRPr="002C1C3B">
        <w:rPr>
          <w:sz w:val="24"/>
          <w:szCs w:val="24"/>
        </w:rPr>
        <w:t>PLN</w:t>
      </w:r>
    </w:p>
    <w:p w:rsidR="00B5736F" w:rsidRPr="002C1C3B" w:rsidRDefault="00B5736F" w:rsidP="00B574E0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709"/>
        <w:jc w:val="both"/>
        <w:rPr>
          <w:sz w:val="24"/>
          <w:szCs w:val="24"/>
        </w:rPr>
      </w:pPr>
      <w:r w:rsidRPr="002C1C3B">
        <w:rPr>
          <w:sz w:val="24"/>
          <w:szCs w:val="24"/>
        </w:rPr>
        <w:t>kwota podatku VAT w PLN: .....................................................................................................</w:t>
      </w:r>
    </w:p>
    <w:p w:rsidR="00B5736F" w:rsidRPr="002C1C3B" w:rsidRDefault="00B5736F" w:rsidP="00B5736F">
      <w:pPr>
        <w:tabs>
          <w:tab w:val="left" w:pos="567"/>
        </w:tabs>
        <w:spacing w:line="360" w:lineRule="auto"/>
        <w:ind w:left="851" w:hanging="709"/>
        <w:rPr>
          <w:sz w:val="24"/>
          <w:szCs w:val="24"/>
        </w:rPr>
      </w:pPr>
      <w:r w:rsidRPr="002C1C3B">
        <w:rPr>
          <w:sz w:val="24"/>
          <w:szCs w:val="24"/>
        </w:rPr>
        <w:t>słownie kwota podatku VAT: .................................................................................</w:t>
      </w:r>
      <w:r w:rsidR="00A1657C" w:rsidRPr="002C1C3B">
        <w:rPr>
          <w:sz w:val="24"/>
          <w:szCs w:val="24"/>
        </w:rPr>
        <w:t xml:space="preserve"> </w:t>
      </w:r>
      <w:r w:rsidR="00224B94" w:rsidRPr="002C1C3B">
        <w:rPr>
          <w:sz w:val="24"/>
          <w:szCs w:val="24"/>
        </w:rPr>
        <w:t>…………</w:t>
      </w:r>
      <w:r w:rsidRPr="002C1C3B">
        <w:rPr>
          <w:sz w:val="24"/>
          <w:szCs w:val="24"/>
        </w:rPr>
        <w:t>PLN</w:t>
      </w:r>
    </w:p>
    <w:p w:rsidR="00B5736F" w:rsidRPr="002C1C3B" w:rsidRDefault="00B5736F" w:rsidP="00B574E0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709"/>
        <w:jc w:val="both"/>
        <w:rPr>
          <w:sz w:val="24"/>
          <w:szCs w:val="24"/>
        </w:rPr>
      </w:pPr>
      <w:r w:rsidRPr="002C1C3B">
        <w:rPr>
          <w:sz w:val="24"/>
          <w:szCs w:val="24"/>
        </w:rPr>
        <w:t>stawka podatku VAT w %: ............................................................................................</w:t>
      </w:r>
      <w:r w:rsidR="00A1657C" w:rsidRPr="002C1C3B">
        <w:rPr>
          <w:sz w:val="24"/>
          <w:szCs w:val="24"/>
        </w:rPr>
        <w:t xml:space="preserve"> </w:t>
      </w:r>
    </w:p>
    <w:p w:rsidR="00F061E1" w:rsidRPr="002C1C3B" w:rsidRDefault="00B5736F" w:rsidP="00A1657C">
      <w:pPr>
        <w:tabs>
          <w:tab w:val="left" w:pos="567"/>
        </w:tabs>
        <w:spacing w:line="360" w:lineRule="auto"/>
        <w:ind w:left="851" w:hanging="709"/>
        <w:rPr>
          <w:sz w:val="24"/>
          <w:szCs w:val="24"/>
        </w:rPr>
      </w:pPr>
      <w:r w:rsidRPr="002C1C3B">
        <w:rPr>
          <w:sz w:val="24"/>
          <w:szCs w:val="24"/>
        </w:rPr>
        <w:t>słownie stawka podatku VAT: .....................................................................................</w:t>
      </w:r>
      <w:r w:rsidR="00A1657C" w:rsidRPr="002C1C3B">
        <w:rPr>
          <w:sz w:val="24"/>
          <w:szCs w:val="24"/>
        </w:rPr>
        <w:t>...</w:t>
      </w:r>
      <w:r w:rsidRPr="002C1C3B">
        <w:rPr>
          <w:sz w:val="24"/>
          <w:szCs w:val="24"/>
        </w:rPr>
        <w:t xml:space="preserve"> procent</w:t>
      </w:r>
      <w:r w:rsidR="00F061E1" w:rsidRPr="002C1C3B">
        <w:rPr>
          <w:b/>
          <w:bCs/>
          <w:sz w:val="24"/>
          <w:szCs w:val="24"/>
        </w:rPr>
        <w:tab/>
      </w:r>
    </w:p>
    <w:p w:rsidR="00F061E1" w:rsidRPr="002C1C3B" w:rsidRDefault="00F061E1" w:rsidP="00B574E0">
      <w:pPr>
        <w:pStyle w:val="Lista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hanging="720"/>
        <w:jc w:val="both"/>
        <w:rPr>
          <w:rFonts w:cs="Times New Roman"/>
          <w:b/>
          <w:sz w:val="24"/>
          <w:szCs w:val="24"/>
        </w:rPr>
      </w:pPr>
      <w:r w:rsidRPr="002C1C3B">
        <w:rPr>
          <w:rFonts w:cs="Times New Roman"/>
          <w:b/>
          <w:sz w:val="24"/>
          <w:szCs w:val="24"/>
        </w:rPr>
        <w:t>Oświadczamy, że:</w:t>
      </w:r>
    </w:p>
    <w:p w:rsidR="00F061E1" w:rsidRPr="002C1C3B" w:rsidRDefault="00F061E1" w:rsidP="00B574E0">
      <w:pPr>
        <w:numPr>
          <w:ilvl w:val="1"/>
          <w:numId w:val="7"/>
        </w:numPr>
        <w:tabs>
          <w:tab w:val="num" w:pos="567"/>
        </w:tabs>
        <w:suppressAutoHyphens/>
        <w:spacing w:line="360" w:lineRule="auto"/>
        <w:ind w:left="567" w:hanging="425"/>
        <w:jc w:val="both"/>
        <w:rPr>
          <w:sz w:val="24"/>
          <w:szCs w:val="24"/>
        </w:rPr>
      </w:pPr>
      <w:r w:rsidRPr="002C1C3B">
        <w:rPr>
          <w:sz w:val="24"/>
          <w:szCs w:val="24"/>
        </w:rPr>
        <w:t xml:space="preserve">Zobowiązujemy się wykonać zamówienie w terminie </w:t>
      </w:r>
      <w:r w:rsidR="00EB0D36" w:rsidRPr="002C1C3B">
        <w:rPr>
          <w:sz w:val="24"/>
          <w:szCs w:val="24"/>
        </w:rPr>
        <w:t>od dn</w:t>
      </w:r>
      <w:r w:rsidR="00A1657C" w:rsidRPr="002C1C3B">
        <w:rPr>
          <w:sz w:val="24"/>
          <w:szCs w:val="24"/>
        </w:rPr>
        <w:t xml:space="preserve">ia przekazania Wykonawcy terenu </w:t>
      </w:r>
      <w:r w:rsidR="00EB0D36" w:rsidRPr="002C1C3B">
        <w:rPr>
          <w:sz w:val="24"/>
          <w:szCs w:val="24"/>
        </w:rPr>
        <w:t xml:space="preserve">budowy do dnia zakończenia robót tj. </w:t>
      </w:r>
      <w:r w:rsidRPr="002C1C3B">
        <w:rPr>
          <w:sz w:val="24"/>
          <w:szCs w:val="24"/>
        </w:rPr>
        <w:t>do dnia</w:t>
      </w:r>
      <w:r w:rsidR="00224B94" w:rsidRPr="002C1C3B">
        <w:rPr>
          <w:sz w:val="24"/>
          <w:szCs w:val="24"/>
        </w:rPr>
        <w:t xml:space="preserve"> </w:t>
      </w:r>
      <w:r w:rsidRPr="002C1C3B">
        <w:rPr>
          <w:sz w:val="24"/>
          <w:szCs w:val="24"/>
        </w:rPr>
        <w:t xml:space="preserve">: </w:t>
      </w:r>
      <w:r w:rsidR="001665F6">
        <w:rPr>
          <w:b/>
          <w:sz w:val="24"/>
          <w:szCs w:val="24"/>
        </w:rPr>
        <w:t>14 sierpnia 2020</w:t>
      </w:r>
      <w:r w:rsidR="00605026" w:rsidRPr="002C1C3B">
        <w:rPr>
          <w:b/>
          <w:sz w:val="24"/>
          <w:szCs w:val="24"/>
        </w:rPr>
        <w:t xml:space="preserve"> roku.</w:t>
      </w:r>
    </w:p>
    <w:p w:rsidR="00F061E1" w:rsidRPr="002C1C3B" w:rsidRDefault="00F061E1" w:rsidP="00B574E0">
      <w:pPr>
        <w:numPr>
          <w:ilvl w:val="1"/>
          <w:numId w:val="7"/>
        </w:numPr>
        <w:tabs>
          <w:tab w:val="left" w:pos="567"/>
        </w:tabs>
        <w:suppressAutoHyphens/>
        <w:spacing w:line="360" w:lineRule="auto"/>
        <w:ind w:left="567" w:hanging="425"/>
        <w:jc w:val="both"/>
        <w:rPr>
          <w:sz w:val="24"/>
          <w:szCs w:val="24"/>
        </w:rPr>
      </w:pPr>
      <w:r w:rsidRPr="002C1C3B">
        <w:rPr>
          <w:b/>
          <w:sz w:val="24"/>
          <w:szCs w:val="24"/>
        </w:rPr>
        <w:t xml:space="preserve">Oświadczam/oświadczamy, że  udzielamy gwarancji i rękojmi na przedmiot umowy na okres </w:t>
      </w:r>
      <w:r w:rsidR="00224B94" w:rsidRPr="002C1C3B">
        <w:rPr>
          <w:b/>
          <w:sz w:val="24"/>
          <w:szCs w:val="24"/>
        </w:rPr>
        <w:t>………………………miesięcy (okres gwara</w:t>
      </w:r>
      <w:r w:rsidR="00EB0D36" w:rsidRPr="002C1C3B">
        <w:rPr>
          <w:b/>
          <w:sz w:val="24"/>
          <w:szCs w:val="24"/>
        </w:rPr>
        <w:t>ncji nie może być krótszy niż 36</w:t>
      </w:r>
      <w:r w:rsidR="00224B94" w:rsidRPr="002C1C3B">
        <w:rPr>
          <w:b/>
          <w:sz w:val="24"/>
          <w:szCs w:val="24"/>
        </w:rPr>
        <w:t xml:space="preserve"> miesięcy oraz dłuższy niż </w:t>
      </w:r>
      <w:r w:rsidR="00EB0D36" w:rsidRPr="002C1C3B">
        <w:rPr>
          <w:b/>
          <w:sz w:val="24"/>
          <w:szCs w:val="24"/>
        </w:rPr>
        <w:t>60 miesięcy</w:t>
      </w:r>
      <w:r w:rsidR="00224B94" w:rsidRPr="002C1C3B">
        <w:rPr>
          <w:b/>
          <w:bCs/>
          <w:sz w:val="24"/>
          <w:szCs w:val="24"/>
        </w:rPr>
        <w:t>)</w:t>
      </w:r>
      <w:r w:rsidR="00224B94" w:rsidRPr="002C1C3B">
        <w:rPr>
          <w:b/>
          <w:sz w:val="24"/>
          <w:szCs w:val="24"/>
        </w:rPr>
        <w:t>:</w:t>
      </w:r>
    </w:p>
    <w:p w:rsidR="00F061E1" w:rsidRPr="002C1C3B" w:rsidRDefault="00613BC8" w:rsidP="00B574E0">
      <w:pPr>
        <w:numPr>
          <w:ilvl w:val="1"/>
          <w:numId w:val="7"/>
        </w:numPr>
        <w:tabs>
          <w:tab w:val="left" w:pos="567"/>
        </w:tabs>
        <w:suppressAutoHyphens/>
        <w:spacing w:line="360" w:lineRule="auto"/>
        <w:ind w:left="900" w:hanging="758"/>
        <w:jc w:val="both"/>
        <w:rPr>
          <w:sz w:val="24"/>
          <w:szCs w:val="24"/>
        </w:rPr>
      </w:pPr>
      <w:r w:rsidRPr="002C1C3B">
        <w:rPr>
          <w:sz w:val="24"/>
          <w:szCs w:val="24"/>
        </w:rPr>
        <w:t>A</w:t>
      </w:r>
      <w:r w:rsidR="00F061E1" w:rsidRPr="002C1C3B">
        <w:rPr>
          <w:sz w:val="24"/>
          <w:szCs w:val="24"/>
        </w:rPr>
        <w:t>kceptujemy warunki płatności</w:t>
      </w:r>
      <w:r w:rsidR="00EB0D36" w:rsidRPr="002C1C3B">
        <w:rPr>
          <w:sz w:val="24"/>
          <w:szCs w:val="24"/>
        </w:rPr>
        <w:t xml:space="preserve"> określone w SIWZ</w:t>
      </w:r>
      <w:r w:rsidR="00F061E1" w:rsidRPr="002C1C3B">
        <w:rPr>
          <w:sz w:val="24"/>
          <w:szCs w:val="24"/>
        </w:rPr>
        <w:t>;</w:t>
      </w:r>
    </w:p>
    <w:p w:rsidR="00F061E1" w:rsidRPr="002C1C3B" w:rsidRDefault="007E2FF5" w:rsidP="00B574E0">
      <w:pPr>
        <w:numPr>
          <w:ilvl w:val="1"/>
          <w:numId w:val="7"/>
        </w:numPr>
        <w:suppressAutoHyphens/>
        <w:spacing w:line="360" w:lineRule="auto"/>
        <w:ind w:left="567" w:hanging="426"/>
        <w:jc w:val="both"/>
        <w:rPr>
          <w:sz w:val="24"/>
          <w:szCs w:val="24"/>
        </w:rPr>
      </w:pPr>
      <w:r w:rsidRPr="002C1C3B">
        <w:rPr>
          <w:sz w:val="24"/>
          <w:szCs w:val="24"/>
        </w:rPr>
        <w:t>Oświadczamy,</w:t>
      </w:r>
      <w:r w:rsidR="006A6AE9">
        <w:rPr>
          <w:sz w:val="24"/>
          <w:szCs w:val="24"/>
        </w:rPr>
        <w:t xml:space="preserve"> </w:t>
      </w:r>
      <w:r w:rsidR="00EB0D36" w:rsidRPr="002C1C3B">
        <w:rPr>
          <w:sz w:val="24"/>
          <w:szCs w:val="24"/>
        </w:rPr>
        <w:t xml:space="preserve">że </w:t>
      </w:r>
      <w:r w:rsidR="00F061E1" w:rsidRPr="002C1C3B">
        <w:rPr>
          <w:sz w:val="24"/>
          <w:szCs w:val="24"/>
        </w:rPr>
        <w:t xml:space="preserve">zapoznaliśmy się z warunkami </w:t>
      </w:r>
      <w:r w:rsidR="00EB0D36" w:rsidRPr="002C1C3B">
        <w:rPr>
          <w:sz w:val="24"/>
          <w:szCs w:val="24"/>
        </w:rPr>
        <w:t xml:space="preserve">zamówienia </w:t>
      </w:r>
      <w:r w:rsidR="00F061E1" w:rsidRPr="002C1C3B">
        <w:rPr>
          <w:sz w:val="24"/>
          <w:szCs w:val="24"/>
        </w:rPr>
        <w:t>podanymi przez Zamawiającego w SIWZ i nie wnosimy do nich żadnych zastrzeżeń,</w:t>
      </w:r>
      <w:r w:rsidR="00EB0D36" w:rsidRPr="002C1C3B">
        <w:rPr>
          <w:sz w:val="24"/>
          <w:szCs w:val="24"/>
        </w:rPr>
        <w:t xml:space="preserve"> oraz, że </w:t>
      </w:r>
      <w:r w:rsidR="00F061E1" w:rsidRPr="002C1C3B">
        <w:rPr>
          <w:sz w:val="24"/>
          <w:szCs w:val="24"/>
        </w:rPr>
        <w:t>uzyskaliśmy wszelkie niezbędne informacje do przygotowania oferty i wykonania zamówienia.</w:t>
      </w:r>
    </w:p>
    <w:p w:rsidR="00F061E1" w:rsidRPr="002C1C3B" w:rsidRDefault="007E2FF5" w:rsidP="001665F6">
      <w:pPr>
        <w:tabs>
          <w:tab w:val="left" w:pos="851"/>
        </w:tabs>
        <w:suppressAutoHyphens/>
        <w:ind w:left="142" w:hanging="284"/>
        <w:jc w:val="both"/>
        <w:rPr>
          <w:sz w:val="24"/>
          <w:szCs w:val="24"/>
        </w:rPr>
      </w:pPr>
      <w:r w:rsidRPr="002C1C3B">
        <w:rPr>
          <w:sz w:val="24"/>
          <w:szCs w:val="24"/>
        </w:rPr>
        <w:lastRenderedPageBreak/>
        <w:t xml:space="preserve">5) </w:t>
      </w:r>
      <w:r w:rsidR="00EB0D36" w:rsidRPr="002C1C3B">
        <w:rPr>
          <w:sz w:val="24"/>
          <w:szCs w:val="24"/>
        </w:rPr>
        <w:t>A</w:t>
      </w:r>
      <w:r w:rsidR="00F061E1" w:rsidRPr="002C1C3B">
        <w:rPr>
          <w:sz w:val="24"/>
          <w:szCs w:val="24"/>
        </w:rPr>
        <w:t>kceptujemy istotne postanowienia umowy oraz termin realizacji przedmiotu zamówienia podany przez Zamawiającego,</w:t>
      </w:r>
    </w:p>
    <w:p w:rsidR="00F061E1" w:rsidRPr="002C1C3B" w:rsidRDefault="007E2FF5" w:rsidP="002C1C3B">
      <w:pPr>
        <w:tabs>
          <w:tab w:val="left" w:pos="851"/>
          <w:tab w:val="left" w:pos="993"/>
        </w:tabs>
        <w:suppressAutoHyphens/>
        <w:ind w:left="142" w:hanging="284"/>
        <w:jc w:val="both"/>
        <w:rPr>
          <w:sz w:val="24"/>
          <w:szCs w:val="24"/>
        </w:rPr>
      </w:pPr>
      <w:r w:rsidRPr="002C1C3B">
        <w:rPr>
          <w:sz w:val="24"/>
          <w:szCs w:val="24"/>
        </w:rPr>
        <w:t xml:space="preserve">6) </w:t>
      </w:r>
      <w:r w:rsidR="00EB0D36" w:rsidRPr="002C1C3B">
        <w:rPr>
          <w:sz w:val="24"/>
          <w:szCs w:val="24"/>
        </w:rPr>
        <w:t>U</w:t>
      </w:r>
      <w:r w:rsidR="00F061E1" w:rsidRPr="002C1C3B">
        <w:rPr>
          <w:sz w:val="24"/>
          <w:szCs w:val="24"/>
        </w:rPr>
        <w:t xml:space="preserve">ważamy się za związanych niniejszą ofertą przez 30 dni od dnia upływu terminu składania </w:t>
      </w:r>
      <w:r w:rsidRPr="002C1C3B">
        <w:rPr>
          <w:sz w:val="24"/>
          <w:szCs w:val="24"/>
        </w:rPr>
        <w:t xml:space="preserve"> </w:t>
      </w:r>
      <w:r w:rsidR="00F061E1" w:rsidRPr="002C1C3B">
        <w:rPr>
          <w:sz w:val="24"/>
          <w:szCs w:val="24"/>
        </w:rPr>
        <w:t>ofert,</w:t>
      </w:r>
    </w:p>
    <w:p w:rsidR="00F061E1" w:rsidRPr="002C1C3B" w:rsidRDefault="007E2FF5" w:rsidP="001665F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142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C3B">
        <w:rPr>
          <w:rFonts w:ascii="Times New Roman" w:hAnsi="Times New Roman" w:cs="Times New Roman"/>
          <w:sz w:val="24"/>
          <w:szCs w:val="24"/>
        </w:rPr>
        <w:t xml:space="preserve">   </w:t>
      </w:r>
      <w:r w:rsidR="001665F6">
        <w:rPr>
          <w:rFonts w:ascii="Times New Roman" w:hAnsi="Times New Roman" w:cs="Times New Roman"/>
          <w:sz w:val="24"/>
          <w:szCs w:val="24"/>
        </w:rPr>
        <w:t xml:space="preserve">  </w:t>
      </w:r>
      <w:r w:rsidR="00EB0D36" w:rsidRPr="002C1C3B">
        <w:rPr>
          <w:rFonts w:ascii="Times New Roman" w:hAnsi="Times New Roman" w:cs="Times New Roman"/>
          <w:sz w:val="24"/>
          <w:szCs w:val="24"/>
        </w:rPr>
        <w:t>7</w:t>
      </w:r>
      <w:r w:rsidRPr="002C1C3B">
        <w:rPr>
          <w:rFonts w:ascii="Times New Roman" w:hAnsi="Times New Roman" w:cs="Times New Roman"/>
          <w:sz w:val="24"/>
          <w:szCs w:val="24"/>
        </w:rPr>
        <w:t>)</w:t>
      </w:r>
      <w:r w:rsidR="002C1C3B">
        <w:rPr>
          <w:rFonts w:ascii="Times New Roman" w:hAnsi="Times New Roman" w:cs="Times New Roman"/>
          <w:sz w:val="24"/>
          <w:szCs w:val="24"/>
        </w:rPr>
        <w:t xml:space="preserve"> </w:t>
      </w:r>
      <w:r w:rsidRPr="002C1C3B">
        <w:rPr>
          <w:rFonts w:ascii="Times New Roman" w:hAnsi="Times New Roman" w:cs="Times New Roman"/>
          <w:sz w:val="24"/>
          <w:szCs w:val="24"/>
        </w:rPr>
        <w:t>O</w:t>
      </w:r>
      <w:r w:rsidR="00F061E1" w:rsidRPr="002C1C3B">
        <w:rPr>
          <w:rFonts w:ascii="Times New Roman" w:hAnsi="Times New Roman" w:cs="Times New Roman"/>
          <w:sz w:val="24"/>
          <w:szCs w:val="24"/>
        </w:rPr>
        <w:t>świadczam/oświadczamy</w:t>
      </w:r>
      <w:r w:rsidR="00F061E1" w:rsidRPr="002C1C3B">
        <w:rPr>
          <w:rFonts w:ascii="Times New Roman" w:hAnsi="Times New Roman" w:cs="Times New Roman"/>
          <w:color w:val="000000"/>
          <w:sz w:val="24"/>
          <w:szCs w:val="24"/>
        </w:rPr>
        <w:t xml:space="preserve">, że zapoznaliśmy </w:t>
      </w:r>
      <w:r w:rsidRPr="002C1C3B">
        <w:rPr>
          <w:rFonts w:ascii="Times New Roman" w:hAnsi="Times New Roman" w:cs="Times New Roman"/>
          <w:color w:val="000000"/>
          <w:sz w:val="24"/>
          <w:szCs w:val="24"/>
        </w:rPr>
        <w:t xml:space="preserve">się z zapisami SIWZ dotyczącym </w:t>
      </w:r>
      <w:r w:rsidR="00224B94" w:rsidRPr="002C1C3B">
        <w:rPr>
          <w:rFonts w:ascii="Times New Roman" w:hAnsi="Times New Roman" w:cs="Times New Roman"/>
          <w:color w:val="000000"/>
          <w:sz w:val="24"/>
          <w:szCs w:val="24"/>
        </w:rPr>
        <w:t>podwykonawstwa i oświadczamy</w:t>
      </w:r>
      <w:r w:rsidR="00224B94" w:rsidRPr="002C1C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="00F061E1" w:rsidRPr="002C1C3B">
        <w:rPr>
          <w:rFonts w:ascii="Times New Roman" w:hAnsi="Times New Roman" w:cs="Times New Roman"/>
          <w:color w:val="000000"/>
          <w:sz w:val="24"/>
          <w:szCs w:val="24"/>
        </w:rPr>
        <w:t xml:space="preserve">, że: </w:t>
      </w:r>
    </w:p>
    <w:p w:rsidR="00F061E1" w:rsidRDefault="00F061E1" w:rsidP="002C1C3B">
      <w:pPr>
        <w:widowControl w:val="0"/>
        <w:tabs>
          <w:tab w:val="left" w:pos="851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zamierzamy wykonywać całość zamówienia siłami własnym</w:t>
      </w:r>
      <w:r w:rsidR="00224B94">
        <w:rPr>
          <w:color w:val="000000"/>
          <w:sz w:val="24"/>
          <w:szCs w:val="24"/>
        </w:rPr>
        <w:t xml:space="preserve">i - bez udziału  podwykonawców </w:t>
      </w:r>
    </w:p>
    <w:p w:rsidR="00F061E1" w:rsidRDefault="00F061E1" w:rsidP="002C1C3B">
      <w:pPr>
        <w:widowControl w:val="0"/>
        <w:tabs>
          <w:tab w:val="left" w:pos="851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zamierzamy powierzyć podwykonawcom następujące części zamówienia: </w:t>
      </w:r>
    </w:p>
    <w:p w:rsidR="00F061E1" w:rsidRDefault="002C1C3B" w:rsidP="002C1C3B">
      <w:pPr>
        <w:widowControl w:val="0"/>
        <w:tabs>
          <w:tab w:val="left" w:pos="1310"/>
        </w:tabs>
        <w:autoSpaceDE w:val="0"/>
        <w:autoSpaceDN w:val="0"/>
        <w:adjustRightInd w:val="0"/>
        <w:ind w:left="284" w:hanging="3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061E1" w:rsidRPr="002C1C3B" w:rsidRDefault="002C1C3B" w:rsidP="002C1C3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nazwa </w:t>
      </w:r>
      <w:r w:rsidR="00F061E1" w:rsidRPr="002C1C3B">
        <w:rPr>
          <w:rFonts w:ascii="Times New Roman" w:hAnsi="Times New Roman" w:cs="Times New Roman"/>
          <w:color w:val="000000"/>
          <w:sz w:val="24"/>
          <w:szCs w:val="24"/>
        </w:rPr>
        <w:t xml:space="preserve">podwykonawcy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……………………………………………………………………….</w:t>
      </w:r>
    </w:p>
    <w:p w:rsidR="00F061E1" w:rsidRPr="007E2FF5" w:rsidRDefault="00F061E1" w:rsidP="007E2FF5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2C1C3B">
        <w:rPr>
          <w:rFonts w:ascii="Times New Roman" w:hAnsi="Times New Roman" w:cs="Times New Roman"/>
          <w:color w:val="000000"/>
          <w:sz w:val="24"/>
          <w:szCs w:val="24"/>
        </w:rPr>
        <w:t>część zamówienia</w:t>
      </w:r>
      <w:r w:rsidRPr="007E2FF5">
        <w:rPr>
          <w:color w:val="000000"/>
          <w:sz w:val="24"/>
          <w:szCs w:val="24"/>
        </w:rPr>
        <w:t>………………………………………………</w:t>
      </w:r>
      <w:r w:rsidR="007E2FF5">
        <w:rPr>
          <w:color w:val="000000"/>
          <w:sz w:val="24"/>
          <w:szCs w:val="24"/>
        </w:rPr>
        <w:t>…………………………………………………………………….</w:t>
      </w:r>
    </w:p>
    <w:p w:rsidR="00F061E1" w:rsidRDefault="00F061E1" w:rsidP="007E2FF5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</w:p>
    <w:p w:rsidR="00F061E1" w:rsidRPr="007E2FF5" w:rsidRDefault="007E2FF5" w:rsidP="007E2FF5">
      <w:pPr>
        <w:ind w:left="142" w:hanging="426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EB0D36" w:rsidRPr="007E2FF5">
        <w:rPr>
          <w:sz w:val="24"/>
          <w:szCs w:val="24"/>
        </w:rPr>
        <w:t>8</w:t>
      </w:r>
      <w:r>
        <w:rPr>
          <w:sz w:val="24"/>
          <w:szCs w:val="24"/>
        </w:rPr>
        <w:t>) O</w:t>
      </w:r>
      <w:r w:rsidR="00F061E1" w:rsidRPr="007E2FF5">
        <w:rPr>
          <w:sz w:val="24"/>
          <w:szCs w:val="24"/>
        </w:rPr>
        <w:t>świadczam/oświadczamy</w:t>
      </w:r>
      <w:r w:rsidR="00F061E1" w:rsidRPr="007E2FF5">
        <w:rPr>
          <w:color w:val="000000"/>
          <w:sz w:val="24"/>
          <w:szCs w:val="24"/>
        </w:rPr>
        <w:t xml:space="preserve">, że zapoznaliśmy się z brzmieniem art. 91 ust 3a ustawy </w:t>
      </w:r>
      <w:proofErr w:type="spellStart"/>
      <w:r w:rsidR="00F061E1" w:rsidRPr="007E2FF5">
        <w:rPr>
          <w:color w:val="000000"/>
          <w:sz w:val="24"/>
          <w:szCs w:val="24"/>
        </w:rPr>
        <w:t>Pzp</w:t>
      </w:r>
      <w:proofErr w:type="spellEnd"/>
      <w:r w:rsidR="00F061E1" w:rsidRPr="007E2FF5">
        <w:rPr>
          <w:color w:val="000000"/>
          <w:sz w:val="24"/>
          <w:szCs w:val="24"/>
        </w:rPr>
        <w:br/>
        <w:t xml:space="preserve">(obowiązek poinformowania zamawiającego </w:t>
      </w:r>
      <w:r w:rsidR="00F061E1" w:rsidRPr="007E2FF5">
        <w:rPr>
          <w:sz w:val="24"/>
          <w:szCs w:val="24"/>
        </w:rPr>
        <w:t xml:space="preserve">czy wybór oferty </w:t>
      </w:r>
      <w:r w:rsidR="00224B94" w:rsidRPr="007E2FF5">
        <w:rPr>
          <w:sz w:val="24"/>
          <w:szCs w:val="24"/>
        </w:rPr>
        <w:t xml:space="preserve">będzie prowadzić do powstania </w:t>
      </w:r>
      <w:r w:rsidR="00F061E1" w:rsidRPr="007E2FF5">
        <w:rPr>
          <w:sz w:val="24"/>
          <w:szCs w:val="24"/>
        </w:rPr>
        <w:t>u zamawiającego obowiązku podatkowego)</w:t>
      </w:r>
    </w:p>
    <w:p w:rsidR="00F061E1" w:rsidRDefault="00EB0D36" w:rsidP="001665F6">
      <w:pPr>
        <w:pStyle w:val="Tekstpodstawowywcity20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9)</w:t>
      </w:r>
      <w:r w:rsidR="001665F6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F061E1">
        <w:rPr>
          <w:rFonts w:cs="Times New Roman"/>
          <w:sz w:val="24"/>
          <w:szCs w:val="24"/>
        </w:rPr>
        <w:t>Wadium wniesione w pieniądzu należy zwrócić na konto o numerze</w:t>
      </w:r>
      <w:r w:rsidR="00224B94">
        <w:rPr>
          <w:rFonts w:cs="Times New Roman"/>
          <w:b/>
          <w:sz w:val="24"/>
          <w:szCs w:val="24"/>
          <w:vertAlign w:val="superscript"/>
        </w:rPr>
        <w:t>2</w:t>
      </w:r>
      <w:r w:rsidR="00F061E1">
        <w:rPr>
          <w:rFonts w:cs="Times New Roman"/>
          <w:b/>
          <w:sz w:val="24"/>
          <w:szCs w:val="24"/>
          <w:vertAlign w:val="superscript"/>
        </w:rPr>
        <w:t xml:space="preserve">) </w:t>
      </w:r>
      <w:r w:rsidR="00F061E1">
        <w:rPr>
          <w:rFonts w:cs="Times New Roman"/>
          <w:sz w:val="24"/>
          <w:szCs w:val="24"/>
        </w:rPr>
        <w:t xml:space="preserve">      </w:t>
      </w:r>
      <w:r w:rsidR="00224B94">
        <w:rPr>
          <w:rFonts w:cs="Times New Roman"/>
          <w:sz w:val="24"/>
          <w:szCs w:val="24"/>
        </w:rPr>
        <w:t xml:space="preserve">     </w:t>
      </w:r>
      <w:r w:rsidR="00F061E1">
        <w:rPr>
          <w:rFonts w:cs="Times New Roman"/>
          <w:sz w:val="24"/>
          <w:szCs w:val="24"/>
        </w:rPr>
        <w:t>……………………………………………………………………….……………………</w:t>
      </w:r>
      <w:r w:rsidR="00224B94">
        <w:rPr>
          <w:rFonts w:cs="Times New Roman"/>
          <w:sz w:val="24"/>
          <w:szCs w:val="24"/>
        </w:rPr>
        <w:t>……..</w:t>
      </w:r>
    </w:p>
    <w:p w:rsidR="002E2D76" w:rsidRDefault="002E2D76" w:rsidP="00F061E1">
      <w:pPr>
        <w:pStyle w:val="Tekstpodstawowywcity20"/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A1657C" w:rsidRDefault="002E2D76" w:rsidP="00A1657C">
      <w:pPr>
        <w:spacing w:line="360" w:lineRule="auto"/>
        <w:ind w:hanging="284"/>
        <w:jc w:val="both"/>
        <w:rPr>
          <w:b/>
          <w:bCs/>
          <w:iCs/>
          <w:sz w:val="24"/>
          <w:szCs w:val="24"/>
        </w:rPr>
      </w:pPr>
      <w:r w:rsidRPr="00A1657C">
        <w:rPr>
          <w:b/>
          <w:sz w:val="24"/>
          <w:szCs w:val="24"/>
        </w:rPr>
        <w:t xml:space="preserve">  </w:t>
      </w:r>
      <w:r w:rsidR="00A1657C" w:rsidRPr="00A1657C">
        <w:rPr>
          <w:b/>
          <w:sz w:val="24"/>
          <w:szCs w:val="24"/>
        </w:rPr>
        <w:t xml:space="preserve">   </w:t>
      </w:r>
      <w:r w:rsidRPr="00A1657C">
        <w:rPr>
          <w:b/>
          <w:sz w:val="24"/>
          <w:szCs w:val="24"/>
        </w:rPr>
        <w:t>2</w:t>
      </w:r>
      <w:r w:rsidR="00A1657C" w:rsidRPr="00A1657C">
        <w:rPr>
          <w:b/>
          <w:sz w:val="24"/>
          <w:szCs w:val="24"/>
        </w:rPr>
        <w:t>.</w:t>
      </w:r>
      <w:r w:rsidRPr="00A1657C">
        <w:rPr>
          <w:sz w:val="24"/>
          <w:szCs w:val="24"/>
        </w:rPr>
        <w:t xml:space="preserve"> </w:t>
      </w:r>
      <w:r w:rsidR="00A1657C" w:rsidRPr="00A1657C">
        <w:rPr>
          <w:b/>
          <w:bCs/>
          <w:iCs/>
          <w:sz w:val="24"/>
          <w:szCs w:val="24"/>
        </w:rPr>
        <w:t xml:space="preserve">Oświadczamy, że wykonawca zgodnie z art. 104-106 ustawy o swobodzie działalności </w:t>
      </w:r>
    </w:p>
    <w:p w:rsidR="00A1657C" w:rsidRPr="00A1657C" w:rsidRDefault="00A1657C" w:rsidP="00A1657C">
      <w:pPr>
        <w:spacing w:line="360" w:lineRule="auto"/>
        <w:ind w:hanging="284"/>
        <w:jc w:val="both"/>
        <w:rPr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</w:t>
      </w:r>
      <w:r w:rsidRPr="00A1657C">
        <w:rPr>
          <w:b/>
          <w:bCs/>
          <w:iCs/>
          <w:sz w:val="24"/>
          <w:szCs w:val="24"/>
        </w:rPr>
        <w:t>gospodarczej</w:t>
      </w:r>
      <w:r w:rsidRPr="00A1657C">
        <w:rPr>
          <w:bCs/>
          <w:iCs/>
          <w:sz w:val="24"/>
          <w:szCs w:val="24"/>
        </w:rPr>
        <w:t xml:space="preserve">    (wstawić X we właściwe pole):</w:t>
      </w:r>
    </w:p>
    <w:p w:rsidR="00A1657C" w:rsidRPr="0019430D" w:rsidRDefault="00A1657C" w:rsidP="00B574E0">
      <w:pPr>
        <w:numPr>
          <w:ilvl w:val="0"/>
          <w:numId w:val="10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19430D">
        <w:rPr>
          <w:b/>
          <w:i/>
          <w:iCs/>
          <w:sz w:val="24"/>
          <w:szCs w:val="24"/>
        </w:rPr>
        <w:t>JEST mikroprzedsiębiorstwem</w:t>
      </w:r>
    </w:p>
    <w:p w:rsidR="00A1657C" w:rsidRPr="0019430D" w:rsidRDefault="00A1657C" w:rsidP="00B574E0">
      <w:pPr>
        <w:numPr>
          <w:ilvl w:val="0"/>
          <w:numId w:val="10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19430D">
        <w:rPr>
          <w:b/>
          <w:i/>
          <w:iCs/>
          <w:sz w:val="24"/>
          <w:szCs w:val="24"/>
        </w:rPr>
        <w:t>JEST małym przedsiębiorstwem</w:t>
      </w:r>
    </w:p>
    <w:p w:rsidR="00A1657C" w:rsidRPr="0019430D" w:rsidRDefault="00A1657C" w:rsidP="00B574E0">
      <w:pPr>
        <w:numPr>
          <w:ilvl w:val="0"/>
          <w:numId w:val="10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19430D">
        <w:rPr>
          <w:b/>
          <w:i/>
          <w:iCs/>
          <w:sz w:val="24"/>
          <w:szCs w:val="24"/>
        </w:rPr>
        <w:t>JEST średnim przedsiębiorstwem</w:t>
      </w:r>
    </w:p>
    <w:p w:rsidR="002E2D76" w:rsidRPr="00A1657C" w:rsidRDefault="002E2D76" w:rsidP="00A1657C">
      <w:pPr>
        <w:pStyle w:val="Default"/>
        <w:jc w:val="both"/>
        <w:rPr>
          <w:color w:val="auto"/>
        </w:rPr>
      </w:pPr>
    </w:p>
    <w:p w:rsidR="00F061E1" w:rsidRPr="00A1657C" w:rsidRDefault="002E2D76" w:rsidP="00F061E1">
      <w:pPr>
        <w:pStyle w:val="Lista"/>
        <w:tabs>
          <w:tab w:val="left" w:pos="142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A1657C">
        <w:rPr>
          <w:rFonts w:cs="Times New Roman"/>
          <w:b/>
          <w:bCs/>
          <w:sz w:val="24"/>
          <w:szCs w:val="24"/>
        </w:rPr>
        <w:t xml:space="preserve">  3</w:t>
      </w:r>
      <w:r w:rsidR="00A1657C">
        <w:rPr>
          <w:rFonts w:cs="Times New Roman"/>
          <w:b/>
          <w:bCs/>
          <w:sz w:val="24"/>
          <w:szCs w:val="24"/>
        </w:rPr>
        <w:t>.</w:t>
      </w:r>
      <w:r w:rsidR="00F061E1" w:rsidRPr="00A1657C">
        <w:rPr>
          <w:rFonts w:cs="Times New Roman"/>
          <w:sz w:val="24"/>
          <w:szCs w:val="24"/>
        </w:rPr>
        <w:t xml:space="preserve"> W przypadku udzielenia nam zamówienia zobowiązujemy się do zawarcia umowy w  miejscu i</w:t>
      </w:r>
    </w:p>
    <w:p w:rsidR="00F061E1" w:rsidRPr="00A1657C" w:rsidRDefault="00F061E1" w:rsidP="00F061E1">
      <w:pPr>
        <w:pStyle w:val="Lista"/>
        <w:tabs>
          <w:tab w:val="left" w:pos="142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A1657C">
        <w:rPr>
          <w:rFonts w:cs="Times New Roman"/>
          <w:sz w:val="24"/>
          <w:szCs w:val="24"/>
        </w:rPr>
        <w:t xml:space="preserve">    </w:t>
      </w:r>
      <w:r w:rsidR="007E2FF5">
        <w:rPr>
          <w:rFonts w:cs="Times New Roman"/>
          <w:sz w:val="24"/>
          <w:szCs w:val="24"/>
        </w:rPr>
        <w:t xml:space="preserve">  </w:t>
      </w:r>
      <w:r w:rsidRPr="00A1657C">
        <w:rPr>
          <w:rFonts w:cs="Times New Roman"/>
          <w:sz w:val="24"/>
          <w:szCs w:val="24"/>
        </w:rPr>
        <w:t xml:space="preserve"> terminie wskazanym przez Zamawiającego;</w:t>
      </w:r>
    </w:p>
    <w:p w:rsidR="00F061E1" w:rsidRPr="00A1657C" w:rsidRDefault="002E2D76" w:rsidP="00F061E1">
      <w:pPr>
        <w:pStyle w:val="Lista"/>
        <w:tabs>
          <w:tab w:val="left" w:pos="426"/>
        </w:tabs>
        <w:spacing w:line="360" w:lineRule="auto"/>
        <w:ind w:left="82" w:hanging="41"/>
        <w:jc w:val="both"/>
        <w:rPr>
          <w:rFonts w:cs="Times New Roman"/>
          <w:sz w:val="24"/>
          <w:szCs w:val="24"/>
        </w:rPr>
      </w:pPr>
      <w:r w:rsidRPr="00A1657C">
        <w:rPr>
          <w:rFonts w:cs="Times New Roman"/>
          <w:b/>
          <w:bCs/>
          <w:sz w:val="24"/>
          <w:szCs w:val="24"/>
        </w:rPr>
        <w:t xml:space="preserve">  4</w:t>
      </w:r>
      <w:r w:rsidR="00F061E1" w:rsidRPr="00A1657C">
        <w:rPr>
          <w:rFonts w:cs="Times New Roman"/>
          <w:b/>
          <w:bCs/>
          <w:sz w:val="24"/>
          <w:szCs w:val="24"/>
        </w:rPr>
        <w:t>.</w:t>
      </w:r>
      <w:r w:rsidR="007E2FF5">
        <w:rPr>
          <w:rFonts w:cs="Times New Roman"/>
          <w:b/>
          <w:bCs/>
          <w:sz w:val="24"/>
          <w:szCs w:val="24"/>
        </w:rPr>
        <w:t xml:space="preserve"> </w:t>
      </w:r>
      <w:r w:rsidR="00F061E1" w:rsidRPr="00A1657C">
        <w:rPr>
          <w:rFonts w:cs="Times New Roman"/>
          <w:sz w:val="24"/>
          <w:szCs w:val="24"/>
        </w:rPr>
        <w:t xml:space="preserve">Oferta została złożona na …………………….. stronach </w:t>
      </w:r>
    </w:p>
    <w:p w:rsidR="00F061E1" w:rsidRPr="00A1657C" w:rsidRDefault="00F061E1" w:rsidP="00F061E1">
      <w:pPr>
        <w:pStyle w:val="Lista"/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A1657C">
        <w:rPr>
          <w:rFonts w:cs="Times New Roman"/>
          <w:sz w:val="24"/>
          <w:szCs w:val="24"/>
        </w:rPr>
        <w:t xml:space="preserve"> </w:t>
      </w:r>
      <w:r w:rsidR="00EE3541" w:rsidRPr="00A1657C">
        <w:rPr>
          <w:rFonts w:cs="Times New Roman"/>
          <w:sz w:val="24"/>
          <w:szCs w:val="24"/>
        </w:rPr>
        <w:t xml:space="preserve"> </w:t>
      </w:r>
      <w:r w:rsidRPr="00A1657C">
        <w:rPr>
          <w:rFonts w:cs="Times New Roman"/>
          <w:sz w:val="24"/>
          <w:szCs w:val="24"/>
        </w:rPr>
        <w:t xml:space="preserve"> </w:t>
      </w:r>
      <w:r w:rsidR="002E2D76" w:rsidRPr="00A1657C">
        <w:rPr>
          <w:rFonts w:cs="Times New Roman"/>
          <w:b/>
          <w:bCs/>
          <w:sz w:val="24"/>
          <w:szCs w:val="24"/>
        </w:rPr>
        <w:t>5</w:t>
      </w:r>
      <w:r w:rsidRPr="00A1657C">
        <w:rPr>
          <w:rFonts w:cs="Times New Roman"/>
          <w:sz w:val="24"/>
          <w:szCs w:val="24"/>
        </w:rPr>
        <w:t>. Do oferty dołączono następujące dokumenty:</w:t>
      </w:r>
    </w:p>
    <w:p w:rsidR="00F061E1" w:rsidRDefault="00F061E1" w:rsidP="00B574E0">
      <w:pPr>
        <w:pStyle w:val="Lista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:rsidR="00F061E1" w:rsidRDefault="00F061E1" w:rsidP="00B574E0">
      <w:pPr>
        <w:pStyle w:val="Lista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</w:p>
    <w:p w:rsidR="00F061E1" w:rsidRDefault="00F061E1" w:rsidP="00B574E0">
      <w:pPr>
        <w:pStyle w:val="Lista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1657C" w:rsidRDefault="00A1657C" w:rsidP="00F061E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061E1" w:rsidRPr="00A1657C" w:rsidRDefault="00F061E1" w:rsidP="00F061E1">
      <w:pPr>
        <w:spacing w:line="360" w:lineRule="auto"/>
        <w:jc w:val="both"/>
        <w:rPr>
          <w:sz w:val="24"/>
          <w:szCs w:val="24"/>
        </w:rPr>
      </w:pPr>
      <w:r w:rsidRPr="00A1657C">
        <w:rPr>
          <w:sz w:val="24"/>
          <w:szCs w:val="24"/>
        </w:rPr>
        <w:t xml:space="preserve">Nazwa i adres </w:t>
      </w:r>
      <w:r w:rsidRPr="00A1657C">
        <w:rPr>
          <w:b/>
          <w:sz w:val="24"/>
          <w:szCs w:val="24"/>
        </w:rPr>
        <w:t>WYKONAWCY</w:t>
      </w:r>
      <w:r w:rsidRPr="00A1657C">
        <w:rPr>
          <w:sz w:val="24"/>
          <w:szCs w:val="24"/>
        </w:rPr>
        <w:t xml:space="preserve"> :</w:t>
      </w:r>
    </w:p>
    <w:p w:rsidR="00F061E1" w:rsidRPr="00A1657C" w:rsidRDefault="00F061E1" w:rsidP="00F061E1">
      <w:pPr>
        <w:spacing w:line="360" w:lineRule="auto"/>
        <w:ind w:right="70"/>
        <w:jc w:val="both"/>
        <w:rPr>
          <w:sz w:val="24"/>
          <w:szCs w:val="24"/>
        </w:rPr>
      </w:pPr>
      <w:r w:rsidRPr="00A1657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4B94" w:rsidRPr="00A1657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F061E1" w:rsidRPr="00A1657C" w:rsidRDefault="00F061E1" w:rsidP="00F061E1">
      <w:pPr>
        <w:spacing w:line="360" w:lineRule="auto"/>
        <w:ind w:right="70"/>
        <w:jc w:val="both"/>
        <w:rPr>
          <w:sz w:val="24"/>
          <w:szCs w:val="24"/>
        </w:rPr>
      </w:pPr>
      <w:r w:rsidRPr="00A1657C">
        <w:rPr>
          <w:sz w:val="24"/>
          <w:szCs w:val="24"/>
        </w:rPr>
        <w:t xml:space="preserve">NIP .......................................................   </w:t>
      </w:r>
    </w:p>
    <w:p w:rsidR="00F061E1" w:rsidRPr="00A1657C" w:rsidRDefault="00F061E1" w:rsidP="00F061E1">
      <w:pPr>
        <w:spacing w:line="360" w:lineRule="auto"/>
        <w:ind w:right="70"/>
        <w:jc w:val="both"/>
        <w:rPr>
          <w:sz w:val="24"/>
          <w:szCs w:val="24"/>
        </w:rPr>
      </w:pPr>
      <w:r w:rsidRPr="00A1657C">
        <w:rPr>
          <w:sz w:val="24"/>
          <w:szCs w:val="24"/>
        </w:rPr>
        <w:t>REGON ..................................................................</w:t>
      </w:r>
    </w:p>
    <w:p w:rsidR="00F061E1" w:rsidRPr="00A1657C" w:rsidRDefault="00F061E1" w:rsidP="00F061E1">
      <w:pPr>
        <w:spacing w:line="360" w:lineRule="auto"/>
        <w:jc w:val="both"/>
        <w:rPr>
          <w:sz w:val="24"/>
          <w:szCs w:val="24"/>
        </w:rPr>
      </w:pPr>
      <w:r w:rsidRPr="00A1657C">
        <w:rPr>
          <w:sz w:val="24"/>
          <w:szCs w:val="24"/>
        </w:rPr>
        <w:t>Adres, na który Zamawiający powinien przesyłać ewentualną korespondencję:</w:t>
      </w:r>
    </w:p>
    <w:p w:rsidR="00F061E1" w:rsidRPr="00A1657C" w:rsidRDefault="00F061E1" w:rsidP="00A1657C">
      <w:pPr>
        <w:spacing w:line="360" w:lineRule="auto"/>
        <w:ind w:right="70"/>
        <w:jc w:val="both"/>
        <w:rPr>
          <w:sz w:val="24"/>
          <w:szCs w:val="24"/>
        </w:rPr>
      </w:pPr>
      <w:r w:rsidRPr="00A1657C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</w:t>
      </w:r>
      <w:r w:rsidR="00224B94" w:rsidRPr="00A1657C">
        <w:rPr>
          <w:sz w:val="24"/>
          <w:szCs w:val="24"/>
        </w:rPr>
        <w:t>............</w:t>
      </w:r>
      <w:r w:rsidR="00A1657C">
        <w:rPr>
          <w:sz w:val="24"/>
          <w:szCs w:val="24"/>
        </w:rPr>
        <w:t xml:space="preserve"> </w:t>
      </w:r>
    </w:p>
    <w:p w:rsidR="00F061E1" w:rsidRPr="00A1657C" w:rsidRDefault="00F061E1" w:rsidP="00F061E1">
      <w:pPr>
        <w:spacing w:line="360" w:lineRule="auto"/>
        <w:jc w:val="both"/>
        <w:rPr>
          <w:sz w:val="24"/>
          <w:szCs w:val="24"/>
        </w:rPr>
      </w:pPr>
      <w:r w:rsidRPr="00A1657C">
        <w:rPr>
          <w:sz w:val="24"/>
          <w:szCs w:val="24"/>
        </w:rPr>
        <w:t xml:space="preserve">Osoba wyznaczona do kontaktów z Zamawiającym: </w:t>
      </w:r>
      <w:r w:rsidR="00A1657C">
        <w:rPr>
          <w:sz w:val="24"/>
          <w:szCs w:val="24"/>
        </w:rPr>
        <w:t>………………………………………………</w:t>
      </w:r>
    </w:p>
    <w:p w:rsidR="00F061E1" w:rsidRPr="00A1657C" w:rsidRDefault="00A1657C" w:rsidP="00F061E1">
      <w:pPr>
        <w:spacing w:line="360" w:lineRule="auto"/>
        <w:ind w:right="7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F061E1" w:rsidRPr="00A1657C" w:rsidRDefault="00F061E1" w:rsidP="00F061E1">
      <w:pPr>
        <w:spacing w:line="360" w:lineRule="auto"/>
        <w:ind w:right="70"/>
        <w:jc w:val="both"/>
        <w:rPr>
          <w:bCs/>
          <w:sz w:val="24"/>
          <w:szCs w:val="24"/>
          <w:lang w:val="de-DE"/>
        </w:rPr>
      </w:pPr>
      <w:proofErr w:type="spellStart"/>
      <w:r w:rsidRPr="00A1657C">
        <w:rPr>
          <w:sz w:val="24"/>
          <w:szCs w:val="24"/>
          <w:lang w:val="de-DE"/>
        </w:rPr>
        <w:t>n</w:t>
      </w:r>
      <w:r w:rsidRPr="00A1657C">
        <w:rPr>
          <w:bCs/>
          <w:sz w:val="24"/>
          <w:szCs w:val="24"/>
          <w:lang w:val="de-DE"/>
        </w:rPr>
        <w:t>umer</w:t>
      </w:r>
      <w:proofErr w:type="spellEnd"/>
      <w:r w:rsidRPr="00A1657C">
        <w:rPr>
          <w:bCs/>
          <w:sz w:val="24"/>
          <w:szCs w:val="24"/>
          <w:lang w:val="de-DE"/>
        </w:rPr>
        <w:t xml:space="preserve"> </w:t>
      </w:r>
      <w:proofErr w:type="spellStart"/>
      <w:r w:rsidRPr="00A1657C">
        <w:rPr>
          <w:bCs/>
          <w:sz w:val="24"/>
          <w:szCs w:val="24"/>
          <w:lang w:val="de-DE"/>
        </w:rPr>
        <w:t>telefonu</w:t>
      </w:r>
      <w:proofErr w:type="spellEnd"/>
      <w:r w:rsidRPr="00A1657C">
        <w:rPr>
          <w:bCs/>
          <w:sz w:val="24"/>
          <w:szCs w:val="24"/>
          <w:lang w:val="de-DE"/>
        </w:rPr>
        <w:t>/</w:t>
      </w:r>
      <w:proofErr w:type="spellStart"/>
      <w:r w:rsidRPr="00A1657C">
        <w:rPr>
          <w:bCs/>
          <w:sz w:val="24"/>
          <w:szCs w:val="24"/>
          <w:lang w:val="de-DE"/>
        </w:rPr>
        <w:t>numer</w:t>
      </w:r>
      <w:proofErr w:type="spellEnd"/>
      <w:r w:rsidR="00A1657C">
        <w:rPr>
          <w:bCs/>
          <w:sz w:val="24"/>
          <w:szCs w:val="24"/>
          <w:lang w:val="de-DE"/>
        </w:rPr>
        <w:t xml:space="preserve">………………, </w:t>
      </w:r>
      <w:proofErr w:type="spellStart"/>
      <w:r w:rsidRPr="00A1657C">
        <w:rPr>
          <w:bCs/>
          <w:sz w:val="24"/>
          <w:szCs w:val="24"/>
          <w:lang w:val="de-DE"/>
        </w:rPr>
        <w:t>faksu</w:t>
      </w:r>
      <w:proofErr w:type="spellEnd"/>
      <w:r w:rsidRPr="00A1657C">
        <w:rPr>
          <w:bCs/>
          <w:sz w:val="24"/>
          <w:szCs w:val="24"/>
          <w:lang w:val="de-DE"/>
        </w:rPr>
        <w:t xml:space="preserve">: </w:t>
      </w:r>
      <w:r w:rsidR="00A1657C">
        <w:rPr>
          <w:bCs/>
          <w:sz w:val="24"/>
          <w:szCs w:val="24"/>
          <w:lang w:val="de-DE"/>
        </w:rPr>
        <w:t>……………………………………………</w:t>
      </w:r>
      <w:r w:rsidRPr="00A1657C">
        <w:rPr>
          <w:bCs/>
          <w:sz w:val="24"/>
          <w:szCs w:val="24"/>
          <w:lang w:val="de-DE"/>
        </w:rPr>
        <w:t xml:space="preserve"> </w:t>
      </w:r>
      <w:r w:rsidR="00A1657C">
        <w:rPr>
          <w:bCs/>
          <w:sz w:val="24"/>
          <w:szCs w:val="24"/>
          <w:lang w:val="de-DE"/>
        </w:rPr>
        <w:t xml:space="preserve">  </w:t>
      </w:r>
    </w:p>
    <w:p w:rsidR="00F061E1" w:rsidRPr="00A1657C" w:rsidRDefault="00F061E1" w:rsidP="00F061E1">
      <w:pPr>
        <w:spacing w:line="360" w:lineRule="auto"/>
        <w:ind w:right="-993"/>
        <w:jc w:val="both"/>
        <w:rPr>
          <w:bCs/>
          <w:sz w:val="24"/>
          <w:szCs w:val="24"/>
          <w:lang w:val="de-DE"/>
        </w:rPr>
      </w:pPr>
      <w:r w:rsidRPr="00A1657C">
        <w:rPr>
          <w:bCs/>
          <w:sz w:val="24"/>
          <w:szCs w:val="24"/>
          <w:lang w:val="de-DE"/>
        </w:rPr>
        <w:t>e-mail  ...............................................................................................</w:t>
      </w:r>
      <w:r w:rsidR="00224B94" w:rsidRPr="00A1657C">
        <w:rPr>
          <w:bCs/>
          <w:sz w:val="24"/>
          <w:szCs w:val="24"/>
          <w:lang w:val="de-DE"/>
        </w:rPr>
        <w:t>.................................</w:t>
      </w:r>
      <w:r w:rsidR="00A1657C">
        <w:rPr>
          <w:bCs/>
          <w:sz w:val="24"/>
          <w:szCs w:val="24"/>
          <w:lang w:val="de-DE"/>
        </w:rPr>
        <w:t xml:space="preserve"> </w:t>
      </w:r>
    </w:p>
    <w:p w:rsidR="00613BC8" w:rsidRPr="00A1657C" w:rsidRDefault="00613BC8" w:rsidP="00F061E1">
      <w:pPr>
        <w:spacing w:line="276" w:lineRule="auto"/>
        <w:ind w:right="-993"/>
        <w:jc w:val="both"/>
        <w:rPr>
          <w:sz w:val="24"/>
          <w:szCs w:val="24"/>
          <w:lang w:val="de-DE"/>
        </w:rPr>
      </w:pPr>
    </w:p>
    <w:p w:rsidR="00A1657C" w:rsidRDefault="00F061E1" w:rsidP="00A1657C">
      <w:pPr>
        <w:spacing w:line="276" w:lineRule="auto"/>
        <w:ind w:right="-993"/>
        <w:rPr>
          <w:sz w:val="24"/>
          <w:szCs w:val="24"/>
        </w:rPr>
      </w:pPr>
      <w:r w:rsidRPr="00A1657C">
        <w:rPr>
          <w:sz w:val="24"/>
          <w:szCs w:val="24"/>
        </w:rPr>
        <w:t>............................, dn. _ _ . _ _ . _ _ _ _</w:t>
      </w:r>
      <w:r w:rsidRPr="00A1657C">
        <w:rPr>
          <w:sz w:val="24"/>
          <w:szCs w:val="24"/>
        </w:rPr>
        <w:tab/>
        <w:t xml:space="preserve">r.       </w:t>
      </w:r>
    </w:p>
    <w:p w:rsidR="00F061E1" w:rsidRPr="00A1657C" w:rsidRDefault="00A1657C" w:rsidP="00A1657C">
      <w:pPr>
        <w:spacing w:line="276" w:lineRule="auto"/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F061E1" w:rsidRPr="00A1657C">
        <w:rPr>
          <w:sz w:val="24"/>
          <w:szCs w:val="24"/>
        </w:rPr>
        <w:t xml:space="preserve">  </w:t>
      </w:r>
      <w:r w:rsidR="00153609" w:rsidRPr="00A1657C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…………………………………………….</w:t>
      </w:r>
      <w:r w:rsidR="00153609" w:rsidRPr="00A1657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</w:t>
      </w:r>
    </w:p>
    <w:p w:rsidR="00F061E1" w:rsidRDefault="00F061E1" w:rsidP="003E7C65">
      <w:pPr>
        <w:ind w:left="5400" w:right="70"/>
        <w:rPr>
          <w:i/>
          <w:sz w:val="24"/>
          <w:szCs w:val="24"/>
        </w:rPr>
      </w:pPr>
      <w:r w:rsidRPr="00A1657C">
        <w:rPr>
          <w:i/>
          <w:sz w:val="24"/>
          <w:szCs w:val="24"/>
        </w:rPr>
        <w:t>Podpis osób uprawnionych do składania świadczeń woli w imieniu Wykonawcy oraz pieczątka / pieczątki</w:t>
      </w:r>
    </w:p>
    <w:p w:rsidR="00A1657C" w:rsidRDefault="00A1657C" w:rsidP="003E7C65">
      <w:pPr>
        <w:ind w:left="5400" w:right="70"/>
        <w:rPr>
          <w:i/>
          <w:sz w:val="24"/>
          <w:szCs w:val="24"/>
        </w:rPr>
      </w:pPr>
    </w:p>
    <w:p w:rsidR="00A1657C" w:rsidRPr="00A1657C" w:rsidRDefault="00A1657C" w:rsidP="003E7C65">
      <w:pPr>
        <w:ind w:left="5400" w:right="70"/>
        <w:rPr>
          <w:i/>
          <w:sz w:val="24"/>
          <w:szCs w:val="24"/>
        </w:rPr>
      </w:pPr>
    </w:p>
    <w:p w:rsidR="00F061E1" w:rsidRPr="00A1657C" w:rsidRDefault="00F061E1" w:rsidP="00F061E1">
      <w:pPr>
        <w:spacing w:line="276" w:lineRule="auto"/>
        <w:rPr>
          <w:sz w:val="24"/>
          <w:szCs w:val="24"/>
        </w:rPr>
      </w:pPr>
    </w:p>
    <w:p w:rsidR="00F061E1" w:rsidRPr="00A1657C" w:rsidRDefault="00F061E1" w:rsidP="00224B94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1657C">
        <w:rPr>
          <w:b/>
          <w:color w:val="000000"/>
          <w:sz w:val="24"/>
          <w:szCs w:val="24"/>
        </w:rPr>
        <w:t>UWAGI:</w:t>
      </w:r>
    </w:p>
    <w:p w:rsidR="00F061E1" w:rsidRPr="00A1657C" w:rsidRDefault="00224B94" w:rsidP="00F061E1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4"/>
          <w:szCs w:val="24"/>
        </w:rPr>
      </w:pPr>
      <w:r w:rsidRPr="00A1657C">
        <w:rPr>
          <w:color w:val="000000"/>
          <w:sz w:val="24"/>
          <w:szCs w:val="24"/>
        </w:rPr>
        <w:t>1</w:t>
      </w:r>
      <w:r w:rsidR="00F061E1" w:rsidRPr="00A1657C">
        <w:rPr>
          <w:color w:val="000000"/>
          <w:sz w:val="24"/>
          <w:szCs w:val="24"/>
        </w:rPr>
        <w:t>). Niepotrzebne oświadczenie – pkt a) lub b) należy skreślić.</w:t>
      </w:r>
    </w:p>
    <w:p w:rsidR="00F061E1" w:rsidRPr="00A1657C" w:rsidRDefault="00F061E1" w:rsidP="00F061E1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4"/>
          <w:szCs w:val="24"/>
        </w:rPr>
      </w:pPr>
      <w:r w:rsidRPr="00A1657C">
        <w:rPr>
          <w:color w:val="000000"/>
          <w:sz w:val="24"/>
          <w:szCs w:val="24"/>
        </w:rPr>
        <w:t>Skreślenie dwóch oświadczeń lub niewypełnienie treści punktu b) oznacza, że Wykonawca zamierza wykonać  przedmiot  zamówienia bez udziału podwykonawców.</w:t>
      </w:r>
    </w:p>
    <w:p w:rsidR="00F061E1" w:rsidRPr="00A1657C" w:rsidRDefault="00F061E1" w:rsidP="00F061E1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4"/>
          <w:szCs w:val="24"/>
        </w:rPr>
      </w:pPr>
      <w:r w:rsidRPr="00A1657C">
        <w:rPr>
          <w:b/>
          <w:color w:val="000000"/>
          <w:sz w:val="24"/>
          <w:szCs w:val="24"/>
        </w:rPr>
        <w:t>W przypadku korzystania z potencjału podmiotu trzeciego w zakresie wiedzy i doświadczenia, podmiot udostępniający swój potencjał musi uczestniczyć w realizacji  zamówienia jako podwykonawca.</w:t>
      </w:r>
      <w:r w:rsidRPr="00A1657C">
        <w:rPr>
          <w:color w:val="000000"/>
          <w:sz w:val="24"/>
          <w:szCs w:val="24"/>
        </w:rPr>
        <w:t xml:space="preserve"> </w:t>
      </w:r>
    </w:p>
    <w:p w:rsidR="00F061E1" w:rsidRPr="00A1657C" w:rsidRDefault="00F061E1" w:rsidP="00F061E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061E1" w:rsidRPr="00A1657C" w:rsidRDefault="00224B94" w:rsidP="00A1657C">
      <w:pPr>
        <w:pStyle w:val="Tekstpodstawowywcity20"/>
        <w:spacing w:line="240" w:lineRule="auto"/>
        <w:ind w:left="0"/>
        <w:rPr>
          <w:rFonts w:cs="Times New Roman"/>
          <w:sz w:val="24"/>
          <w:szCs w:val="24"/>
        </w:rPr>
      </w:pPr>
      <w:r w:rsidRPr="00A1657C">
        <w:rPr>
          <w:rFonts w:cs="Times New Roman"/>
          <w:sz w:val="24"/>
          <w:szCs w:val="24"/>
        </w:rPr>
        <w:t>2</w:t>
      </w:r>
      <w:r w:rsidR="00F061E1" w:rsidRPr="00A1657C">
        <w:rPr>
          <w:rFonts w:cs="Times New Roman"/>
          <w:sz w:val="24"/>
          <w:szCs w:val="24"/>
        </w:rPr>
        <w:t xml:space="preserve">). W przypadku nie podania numeru konta wyrażam zgodę na zwrot wadium w sytuacjach określonych w ustawie </w:t>
      </w:r>
      <w:proofErr w:type="spellStart"/>
      <w:r w:rsidR="00F061E1" w:rsidRPr="00A1657C">
        <w:rPr>
          <w:rFonts w:cs="Times New Roman"/>
          <w:sz w:val="24"/>
          <w:szCs w:val="24"/>
        </w:rPr>
        <w:t>Pzp</w:t>
      </w:r>
      <w:proofErr w:type="spellEnd"/>
      <w:r w:rsidR="00F061E1" w:rsidRPr="00A1657C">
        <w:rPr>
          <w:rFonts w:cs="Times New Roman"/>
          <w:sz w:val="24"/>
          <w:szCs w:val="24"/>
        </w:rPr>
        <w:t xml:space="preserve"> na numer konta z którego zostało wniesione. Wykonawca ponosi pełne konsekwencje wynikające z pomyłek w podaniu numeru konta. Zamawiający prosi o wpisanie numeru konta w następującym formacie: XX   XXXX  </w:t>
      </w:r>
      <w:proofErr w:type="spellStart"/>
      <w:r w:rsidR="00F061E1" w:rsidRPr="00A1657C">
        <w:rPr>
          <w:rFonts w:cs="Times New Roman"/>
          <w:sz w:val="24"/>
          <w:szCs w:val="24"/>
        </w:rPr>
        <w:t>XXXX</w:t>
      </w:r>
      <w:proofErr w:type="spellEnd"/>
      <w:r w:rsidR="00F061E1" w:rsidRPr="00A1657C">
        <w:rPr>
          <w:rFonts w:cs="Times New Roman"/>
          <w:sz w:val="24"/>
          <w:szCs w:val="24"/>
        </w:rPr>
        <w:t xml:space="preserve">  </w:t>
      </w:r>
      <w:proofErr w:type="spellStart"/>
      <w:r w:rsidR="00F061E1" w:rsidRPr="00A1657C">
        <w:rPr>
          <w:rFonts w:cs="Times New Roman"/>
          <w:sz w:val="24"/>
          <w:szCs w:val="24"/>
        </w:rPr>
        <w:t>XXXX</w:t>
      </w:r>
      <w:proofErr w:type="spellEnd"/>
      <w:r w:rsidR="00F061E1" w:rsidRPr="00A1657C">
        <w:rPr>
          <w:rFonts w:cs="Times New Roman"/>
          <w:sz w:val="24"/>
          <w:szCs w:val="24"/>
        </w:rPr>
        <w:t xml:space="preserve">  </w:t>
      </w:r>
      <w:proofErr w:type="spellStart"/>
      <w:r w:rsidR="00F061E1" w:rsidRPr="00A1657C">
        <w:rPr>
          <w:rFonts w:cs="Times New Roman"/>
          <w:sz w:val="24"/>
          <w:szCs w:val="24"/>
        </w:rPr>
        <w:t>XXXX</w:t>
      </w:r>
      <w:proofErr w:type="spellEnd"/>
      <w:r w:rsidR="00F061E1" w:rsidRPr="00A1657C">
        <w:rPr>
          <w:rFonts w:cs="Times New Roman"/>
          <w:sz w:val="24"/>
          <w:szCs w:val="24"/>
        </w:rPr>
        <w:t xml:space="preserve">  </w:t>
      </w:r>
      <w:proofErr w:type="spellStart"/>
      <w:r w:rsidR="00F061E1" w:rsidRPr="00A1657C">
        <w:rPr>
          <w:rFonts w:cs="Times New Roman"/>
          <w:sz w:val="24"/>
          <w:szCs w:val="24"/>
        </w:rPr>
        <w:t>XXXX</w:t>
      </w:r>
      <w:proofErr w:type="spellEnd"/>
      <w:r w:rsidR="00F061E1" w:rsidRPr="00A1657C">
        <w:rPr>
          <w:rFonts w:cs="Times New Roman"/>
          <w:sz w:val="24"/>
          <w:szCs w:val="24"/>
        </w:rPr>
        <w:t xml:space="preserve">  </w:t>
      </w:r>
      <w:proofErr w:type="spellStart"/>
      <w:r w:rsidR="00F061E1" w:rsidRPr="00A1657C">
        <w:rPr>
          <w:rFonts w:cs="Times New Roman"/>
          <w:sz w:val="24"/>
          <w:szCs w:val="24"/>
        </w:rPr>
        <w:t>XXXX</w:t>
      </w:r>
      <w:proofErr w:type="spellEnd"/>
    </w:p>
    <w:p w:rsidR="00F061E1" w:rsidRDefault="00F061E1" w:rsidP="00F061E1">
      <w:pPr>
        <w:spacing w:line="276" w:lineRule="auto"/>
        <w:rPr>
          <w:rFonts w:cs="Calibri"/>
        </w:rPr>
      </w:pPr>
    </w:p>
    <w:p w:rsidR="00F061E1" w:rsidRDefault="00F061E1" w:rsidP="00F061E1">
      <w:pPr>
        <w:spacing w:line="276" w:lineRule="auto"/>
      </w:pPr>
    </w:p>
    <w:p w:rsidR="00F061E1" w:rsidRDefault="00F061E1" w:rsidP="00F061E1">
      <w:pPr>
        <w:spacing w:line="276" w:lineRule="auto"/>
      </w:pPr>
    </w:p>
    <w:sectPr w:rsidR="00F061E1" w:rsidSect="003E7C65">
      <w:headerReference w:type="default" r:id="rId7"/>
      <w:footerReference w:type="even" r:id="rId8"/>
      <w:footerReference w:type="default" r:id="rId9"/>
      <w:pgSz w:w="11906" w:h="16838" w:code="9"/>
      <w:pgMar w:top="1418" w:right="991" w:bottom="1418" w:left="1418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1F" w:rsidRDefault="00161F1F" w:rsidP="005F129D">
      <w:r>
        <w:separator/>
      </w:r>
    </w:p>
  </w:endnote>
  <w:endnote w:type="continuationSeparator" w:id="0">
    <w:p w:rsidR="00161F1F" w:rsidRDefault="00161F1F" w:rsidP="005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017813283"/>
      <w:docPartObj>
        <w:docPartGallery w:val="Page Numbers (Bottom of Page)"/>
        <w:docPartUnique/>
      </w:docPartObj>
    </w:sdtPr>
    <w:sdtEndPr/>
    <w:sdtContent>
      <w:p w:rsidR="00947492" w:rsidRDefault="00947492" w:rsidP="002E2D76">
        <w:pPr>
          <w:pStyle w:val="Stopka"/>
          <w:jc w:val="right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E7C65" w:rsidRPr="003E7C65">
          <w:rPr>
            <w:rFonts w:asciiTheme="majorHAnsi" w:eastAsiaTheme="majorEastAsia" w:hAnsiTheme="majorHAnsi" w:cstheme="majorBidi"/>
            <w:noProof/>
          </w:rPr>
          <w:t>2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47492" w:rsidRDefault="00947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99604179"/>
      <w:docPartObj>
        <w:docPartGallery w:val="Page Numbers (Bottom of Page)"/>
        <w:docPartUnique/>
      </w:docPartObj>
    </w:sdtPr>
    <w:sdtEndPr/>
    <w:sdtContent>
      <w:p w:rsidR="002E2D76" w:rsidRDefault="002E2D76" w:rsidP="002E2D76">
        <w:pPr>
          <w:pStyle w:val="Stopka"/>
          <w:jc w:val="right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665F6" w:rsidRPr="001665F6">
          <w:rPr>
            <w:rFonts w:asciiTheme="majorHAnsi" w:eastAsiaTheme="majorEastAsia" w:hAnsiTheme="majorHAnsi" w:cstheme="majorBidi"/>
            <w:noProof/>
          </w:rPr>
          <w:t>3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47492" w:rsidRDefault="00947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1F" w:rsidRDefault="00161F1F" w:rsidP="005F129D">
      <w:r>
        <w:separator/>
      </w:r>
    </w:p>
  </w:footnote>
  <w:footnote w:type="continuationSeparator" w:id="0">
    <w:p w:rsidR="00161F1F" w:rsidRDefault="00161F1F" w:rsidP="005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92" w:rsidRDefault="00947492" w:rsidP="009474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5" w15:restartNumberingAfterBreak="0">
    <w:nsid w:val="00000008"/>
    <w:multiLevelType w:val="multilevel"/>
    <w:tmpl w:val="AC5CC1A6"/>
    <w:name w:val="WW8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u w:val="none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7"/>
    <w:multiLevelType w:val="multilevel"/>
    <w:tmpl w:val="981277C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Times New Roman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5"/>
    <w:multiLevelType w:val="multilevel"/>
    <w:tmpl w:val="62CEEEA4"/>
    <w:name w:val="WW8Num3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8"/>
    <w:multiLevelType w:val="multilevel"/>
    <w:tmpl w:val="38848C5E"/>
    <w:name w:val="WW8Num40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i/>
        <w:iCs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7C42B5"/>
    <w:multiLevelType w:val="multilevel"/>
    <w:tmpl w:val="AFD05F70"/>
    <w:styleLink w:val="WW8Num12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B851A6B"/>
    <w:multiLevelType w:val="hybridMultilevel"/>
    <w:tmpl w:val="7F6857FE"/>
    <w:lvl w:ilvl="0" w:tplc="10025E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AD6270"/>
    <w:multiLevelType w:val="multilevel"/>
    <w:tmpl w:val="6D6C2DD4"/>
    <w:styleLink w:val="WW8Num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90859CD"/>
    <w:multiLevelType w:val="multilevel"/>
    <w:tmpl w:val="B83AF844"/>
    <w:styleLink w:val="WW8Num27"/>
    <w:lvl w:ilvl="0">
      <w:numFmt w:val="bullet"/>
      <w:lvlText w:val=""/>
      <w:lvlJc w:val="left"/>
      <w:pPr>
        <w:ind w:left="1003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A10F03"/>
    <w:multiLevelType w:val="hybridMultilevel"/>
    <w:tmpl w:val="F66065EC"/>
    <w:lvl w:ilvl="0" w:tplc="06A07A3E">
      <w:start w:val="1"/>
      <w:numFmt w:val="bullet"/>
      <w:lvlText w:val="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A4875B7"/>
    <w:multiLevelType w:val="multilevel"/>
    <w:tmpl w:val="73A4CF96"/>
    <w:styleLink w:val="WW8Num15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55C4879"/>
    <w:multiLevelType w:val="multilevel"/>
    <w:tmpl w:val="5BCE643A"/>
    <w:name w:val="WW8Num282"/>
    <w:lvl w:ilvl="0">
      <w:start w:val="1"/>
      <w:numFmt w:val="decimal"/>
      <w:lvlText w:val="%1)"/>
      <w:lvlJc w:val="left"/>
      <w:pPr>
        <w:tabs>
          <w:tab w:val="num" w:pos="7153"/>
        </w:tabs>
        <w:ind w:left="78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53"/>
        </w:tabs>
        <w:ind w:left="85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53"/>
        </w:tabs>
        <w:ind w:left="9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53"/>
        </w:tabs>
        <w:ind w:left="10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153"/>
        </w:tabs>
        <w:ind w:left="107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153"/>
        </w:tabs>
        <w:ind w:left="11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53"/>
        </w:tabs>
        <w:ind w:left="12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53"/>
        </w:tabs>
        <w:ind w:left="129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53"/>
        </w:tabs>
        <w:ind w:left="13633" w:hanging="180"/>
      </w:pPr>
      <w:rPr>
        <w:rFonts w:hint="default"/>
      </w:rPr>
    </w:lvl>
  </w:abstractNum>
  <w:abstractNum w:abstractNumId="31" w15:restartNumberingAfterBreak="0">
    <w:nsid w:val="6A94783F"/>
    <w:multiLevelType w:val="multilevel"/>
    <w:tmpl w:val="A5AEB160"/>
    <w:styleLink w:val="WW8Num11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5951B04"/>
    <w:multiLevelType w:val="multilevel"/>
    <w:tmpl w:val="CE0E802A"/>
    <w:name w:val="WW8Num25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9"/>
  </w:num>
  <w:num w:numId="4">
    <w:abstractNumId w:val="23"/>
  </w:num>
  <w:num w:numId="5">
    <w:abstractNumId w:val="31"/>
  </w:num>
  <w:num w:numId="6">
    <w:abstractNumId w:val="2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7"/>
  </w:num>
  <w:num w:numId="10">
    <w:abstractNumId w:val="2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8"/>
    <w:rsid w:val="00047B28"/>
    <w:rsid w:val="0008758E"/>
    <w:rsid w:val="000A2A1F"/>
    <w:rsid w:val="000B6BD5"/>
    <w:rsid w:val="000C485A"/>
    <w:rsid w:val="000E18B8"/>
    <w:rsid w:val="00136D58"/>
    <w:rsid w:val="001535EC"/>
    <w:rsid w:val="00153609"/>
    <w:rsid w:val="00161F1F"/>
    <w:rsid w:val="001665F6"/>
    <w:rsid w:val="001A1D65"/>
    <w:rsid w:val="001B19CF"/>
    <w:rsid w:val="001F0639"/>
    <w:rsid w:val="00215968"/>
    <w:rsid w:val="00224B94"/>
    <w:rsid w:val="00296B93"/>
    <w:rsid w:val="002A7DE4"/>
    <w:rsid w:val="002B18F2"/>
    <w:rsid w:val="002C1C3B"/>
    <w:rsid w:val="002E2D76"/>
    <w:rsid w:val="002E39E2"/>
    <w:rsid w:val="002F2221"/>
    <w:rsid w:val="0034103C"/>
    <w:rsid w:val="0037159C"/>
    <w:rsid w:val="0037379B"/>
    <w:rsid w:val="003C36F9"/>
    <w:rsid w:val="003C4404"/>
    <w:rsid w:val="003C6F4A"/>
    <w:rsid w:val="003E7C65"/>
    <w:rsid w:val="00405B97"/>
    <w:rsid w:val="0044116B"/>
    <w:rsid w:val="00444D0A"/>
    <w:rsid w:val="00475576"/>
    <w:rsid w:val="004831B9"/>
    <w:rsid w:val="004B1413"/>
    <w:rsid w:val="004D3908"/>
    <w:rsid w:val="0050455C"/>
    <w:rsid w:val="00505861"/>
    <w:rsid w:val="00547E71"/>
    <w:rsid w:val="0059308F"/>
    <w:rsid w:val="005943CE"/>
    <w:rsid w:val="005B5531"/>
    <w:rsid w:val="005C6DB5"/>
    <w:rsid w:val="005D28FA"/>
    <w:rsid w:val="005F129D"/>
    <w:rsid w:val="00605026"/>
    <w:rsid w:val="00613BC8"/>
    <w:rsid w:val="006647C1"/>
    <w:rsid w:val="006A4234"/>
    <w:rsid w:val="006A6AE9"/>
    <w:rsid w:val="006A6CFA"/>
    <w:rsid w:val="0070667C"/>
    <w:rsid w:val="00755B3E"/>
    <w:rsid w:val="00781421"/>
    <w:rsid w:val="007B234E"/>
    <w:rsid w:val="007D6BF3"/>
    <w:rsid w:val="007D7616"/>
    <w:rsid w:val="007E080F"/>
    <w:rsid w:val="007E2FF5"/>
    <w:rsid w:val="00815A4E"/>
    <w:rsid w:val="00863E70"/>
    <w:rsid w:val="00867559"/>
    <w:rsid w:val="00872237"/>
    <w:rsid w:val="008B4F80"/>
    <w:rsid w:val="008B7725"/>
    <w:rsid w:val="008D23AC"/>
    <w:rsid w:val="008D38F6"/>
    <w:rsid w:val="008F79BC"/>
    <w:rsid w:val="0090487B"/>
    <w:rsid w:val="00934C3F"/>
    <w:rsid w:val="00947492"/>
    <w:rsid w:val="009772CF"/>
    <w:rsid w:val="009A519B"/>
    <w:rsid w:val="00A1657C"/>
    <w:rsid w:val="00A524D4"/>
    <w:rsid w:val="00A57B19"/>
    <w:rsid w:val="00A7405B"/>
    <w:rsid w:val="00A82C50"/>
    <w:rsid w:val="00A8758C"/>
    <w:rsid w:val="00AA6767"/>
    <w:rsid w:val="00AB4C55"/>
    <w:rsid w:val="00AC6CF5"/>
    <w:rsid w:val="00B15802"/>
    <w:rsid w:val="00B5736F"/>
    <w:rsid w:val="00B574E0"/>
    <w:rsid w:val="00B57A37"/>
    <w:rsid w:val="00B73631"/>
    <w:rsid w:val="00BA48F2"/>
    <w:rsid w:val="00BB24A1"/>
    <w:rsid w:val="00BE27AA"/>
    <w:rsid w:val="00BE4055"/>
    <w:rsid w:val="00C5124A"/>
    <w:rsid w:val="00C57109"/>
    <w:rsid w:val="00C712C0"/>
    <w:rsid w:val="00CA3871"/>
    <w:rsid w:val="00CE2C6E"/>
    <w:rsid w:val="00CF0F47"/>
    <w:rsid w:val="00D2495E"/>
    <w:rsid w:val="00D37AAF"/>
    <w:rsid w:val="00D72122"/>
    <w:rsid w:val="00DC7EEB"/>
    <w:rsid w:val="00E575CA"/>
    <w:rsid w:val="00EA4C96"/>
    <w:rsid w:val="00EB022C"/>
    <w:rsid w:val="00EB0D36"/>
    <w:rsid w:val="00EE206A"/>
    <w:rsid w:val="00EE3541"/>
    <w:rsid w:val="00F061E1"/>
    <w:rsid w:val="00F616D5"/>
    <w:rsid w:val="00F6254B"/>
    <w:rsid w:val="00F71D98"/>
    <w:rsid w:val="00F74D48"/>
    <w:rsid w:val="00F82B76"/>
    <w:rsid w:val="00FA6421"/>
    <w:rsid w:val="00FE4E0E"/>
    <w:rsid w:val="00FE71A3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315C5-B322-408E-8EC5-932B922F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47"/>
    <w:pPr>
      <w:spacing w:line="240" w:lineRule="auto"/>
    </w:pPr>
  </w:style>
  <w:style w:type="paragraph" w:styleId="Nagwek1">
    <w:name w:val="heading 1"/>
    <w:basedOn w:val="Normalny"/>
    <w:next w:val="Tekstpodstawowy"/>
    <w:link w:val="Nagwek1Znak"/>
    <w:qFormat/>
    <w:rsid w:val="005F129D"/>
    <w:pPr>
      <w:keepNext/>
      <w:numPr>
        <w:numId w:val="1"/>
      </w:numPr>
      <w:suppressAutoHyphens/>
      <w:jc w:val="center"/>
      <w:outlineLvl w:val="0"/>
    </w:pPr>
    <w:rPr>
      <w:rFonts w:eastAsia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F129D"/>
    <w:pPr>
      <w:keepNext/>
      <w:numPr>
        <w:ilvl w:val="1"/>
        <w:numId w:val="1"/>
      </w:numPr>
      <w:suppressAutoHyphens/>
      <w:outlineLvl w:val="1"/>
    </w:pPr>
    <w:rPr>
      <w:rFonts w:eastAsia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F129D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F129D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="Times New Roman" w:cs="Calibri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F129D"/>
    <w:pPr>
      <w:numPr>
        <w:ilvl w:val="4"/>
        <w:numId w:val="1"/>
      </w:num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F129D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F129D"/>
    <w:pPr>
      <w:numPr>
        <w:ilvl w:val="6"/>
        <w:numId w:val="1"/>
      </w:numPr>
      <w:suppressAutoHyphens/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F129D"/>
    <w:pPr>
      <w:numPr>
        <w:ilvl w:val="7"/>
        <w:numId w:val="1"/>
      </w:numPr>
      <w:suppressAutoHyphens/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5F129D"/>
    <w:pPr>
      <w:keepNext/>
      <w:numPr>
        <w:ilvl w:val="8"/>
        <w:numId w:val="1"/>
      </w:numPr>
      <w:suppressAutoHyphens/>
      <w:jc w:val="right"/>
      <w:outlineLvl w:val="8"/>
    </w:pPr>
    <w:rPr>
      <w:rFonts w:eastAsia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A48F2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5F129D"/>
    <w:rPr>
      <w:rFonts w:eastAsia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F129D"/>
    <w:rPr>
      <w:rFonts w:eastAsia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129D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F129D"/>
    <w:rPr>
      <w:rFonts w:eastAsia="Times New Roman" w:cs="Calibri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5F129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F129D"/>
    <w:rPr>
      <w:rFonts w:eastAsia="Times New Roman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F129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F129D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F129D"/>
    <w:rPr>
      <w:rFonts w:eastAsia="Times New Roman" w:cs="Calibri"/>
      <w:bCs/>
      <w:i/>
      <w:iCs/>
      <w:sz w:val="20"/>
      <w:szCs w:val="20"/>
      <w:lang w:eastAsia="ar-SA"/>
    </w:rPr>
  </w:style>
  <w:style w:type="paragraph" w:customStyle="1" w:styleId="pkt">
    <w:name w:val="pkt"/>
    <w:basedOn w:val="Normalny"/>
    <w:rsid w:val="005F129D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29D"/>
  </w:style>
  <w:style w:type="paragraph" w:styleId="Nagwek">
    <w:name w:val="header"/>
    <w:basedOn w:val="Normalny"/>
    <w:link w:val="Nagwek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9D"/>
  </w:style>
  <w:style w:type="paragraph" w:styleId="Stopka">
    <w:name w:val="footer"/>
    <w:basedOn w:val="Normalny"/>
    <w:link w:val="Stopka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9D"/>
  </w:style>
  <w:style w:type="paragraph" w:styleId="Tekstdymka">
    <w:name w:val="Balloon Text"/>
    <w:basedOn w:val="Normalny"/>
    <w:link w:val="TekstdymkaZnak"/>
    <w:uiPriority w:val="99"/>
    <w:semiHidden/>
    <w:unhideWhenUsed/>
    <w:rsid w:val="005F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4234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1D98"/>
    <w:pPr>
      <w:spacing w:after="120"/>
    </w:pPr>
  </w:style>
  <w:style w:type="paragraph" w:customStyle="1" w:styleId="Tekstpodstawowywcity2">
    <w:name w:val="Tekst podstawowy wci?ty 2"/>
    <w:basedOn w:val="Standard"/>
    <w:rsid w:val="0050455C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link w:val="HTML-wstpniesformatowanyZnak"/>
    <w:rsid w:val="0050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55C"/>
    <w:rPr>
      <w:rFonts w:ascii="Courier New" w:eastAsia="Times New Roman" w:hAnsi="Courier New"/>
      <w:sz w:val="20"/>
      <w:szCs w:val="20"/>
      <w:lang w:eastAsia="zh-CN"/>
    </w:rPr>
  </w:style>
  <w:style w:type="numbering" w:customStyle="1" w:styleId="WW8Num28">
    <w:name w:val="WW8Num28"/>
    <w:basedOn w:val="Bezlisty"/>
    <w:rsid w:val="0050455C"/>
    <w:pPr>
      <w:numPr>
        <w:numId w:val="2"/>
      </w:numPr>
    </w:pPr>
  </w:style>
  <w:style w:type="numbering" w:customStyle="1" w:styleId="WW8Num15">
    <w:name w:val="WW8Num15"/>
    <w:basedOn w:val="Bezlisty"/>
    <w:rsid w:val="0050455C"/>
    <w:pPr>
      <w:numPr>
        <w:numId w:val="3"/>
      </w:numPr>
    </w:pPr>
  </w:style>
  <w:style w:type="numbering" w:customStyle="1" w:styleId="WW8Num12">
    <w:name w:val="WW8Num12"/>
    <w:basedOn w:val="Bezlisty"/>
    <w:rsid w:val="0050455C"/>
    <w:pPr>
      <w:numPr>
        <w:numId w:val="4"/>
      </w:numPr>
    </w:pPr>
  </w:style>
  <w:style w:type="numbering" w:customStyle="1" w:styleId="WW8Num11">
    <w:name w:val="WW8Num11"/>
    <w:basedOn w:val="Bezlisty"/>
    <w:rsid w:val="0050455C"/>
    <w:pPr>
      <w:numPr>
        <w:numId w:val="5"/>
      </w:numPr>
    </w:pPr>
  </w:style>
  <w:style w:type="numbering" w:customStyle="1" w:styleId="WW8Num27">
    <w:name w:val="WW8Num27"/>
    <w:basedOn w:val="Bezlisty"/>
    <w:rsid w:val="0050455C"/>
    <w:pPr>
      <w:numPr>
        <w:numId w:val="6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A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A4E"/>
  </w:style>
  <w:style w:type="paragraph" w:styleId="Lista">
    <w:name w:val="List"/>
    <w:basedOn w:val="Normalny"/>
    <w:rsid w:val="002B18F2"/>
    <w:pPr>
      <w:suppressAutoHyphens/>
      <w:ind w:left="283" w:hanging="283"/>
    </w:pPr>
    <w:rPr>
      <w:rFonts w:eastAsia="Times New Roman" w:cs="Calibri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B18F2"/>
    <w:pPr>
      <w:suppressAutoHyphens/>
    </w:pPr>
    <w:rPr>
      <w:rFonts w:eastAsia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2B18F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B18F2"/>
    <w:pPr>
      <w:suppressAutoHyphens/>
    </w:pPr>
    <w:rPr>
      <w:rFonts w:eastAsia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E4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47492"/>
    <w:pPr>
      <w:spacing w:after="160" w:line="259" w:lineRule="auto"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6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61E1"/>
  </w:style>
  <w:style w:type="paragraph" w:styleId="Tekstpodstawowywcity20">
    <w:name w:val="Body Text Indent 2"/>
    <w:basedOn w:val="Normalny"/>
    <w:link w:val="Tekstpodstawowywcity2Znak1"/>
    <w:uiPriority w:val="99"/>
    <w:unhideWhenUsed/>
    <w:rsid w:val="00F061E1"/>
    <w:pPr>
      <w:suppressAutoHyphens/>
      <w:spacing w:after="120" w:line="480" w:lineRule="auto"/>
      <w:ind w:left="283"/>
    </w:pPr>
    <w:rPr>
      <w:rFonts w:eastAsia="Times New Roman" w:cs="Calibri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F061E1"/>
  </w:style>
  <w:style w:type="paragraph" w:styleId="Bezodstpw">
    <w:name w:val="No Spacing"/>
    <w:link w:val="BezodstpwZnak"/>
    <w:uiPriority w:val="1"/>
    <w:qFormat/>
    <w:rsid w:val="00F061E1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F061E1"/>
    <w:pPr>
      <w:suppressAutoHyphens/>
    </w:pPr>
    <w:rPr>
      <w:rFonts w:eastAsia="Times New Roman" w:cs="Calibri"/>
      <w:b/>
      <w:bCs/>
      <w:sz w:val="26"/>
      <w:szCs w:val="20"/>
      <w:lang w:eastAsia="ar-SA"/>
    </w:rPr>
  </w:style>
  <w:style w:type="paragraph" w:customStyle="1" w:styleId="Lista21">
    <w:name w:val="Lista 21"/>
    <w:basedOn w:val="Normalny"/>
    <w:rsid w:val="00F061E1"/>
    <w:pPr>
      <w:suppressAutoHyphens/>
      <w:ind w:left="566" w:hanging="283"/>
    </w:pPr>
    <w:rPr>
      <w:rFonts w:eastAsia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061E1"/>
    <w:pPr>
      <w:suppressAutoHyphens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0"/>
    <w:uiPriority w:val="99"/>
    <w:locked/>
    <w:rsid w:val="00F061E1"/>
    <w:rPr>
      <w:rFonts w:eastAsia="Times New Roman" w:cs="Calibri"/>
      <w:sz w:val="20"/>
      <w:szCs w:val="20"/>
      <w:lang w:eastAsia="ar-SA"/>
    </w:rPr>
  </w:style>
  <w:style w:type="paragraph" w:customStyle="1" w:styleId="Textbodyindent">
    <w:name w:val="Text body indent"/>
    <w:basedOn w:val="Normalny"/>
    <w:rsid w:val="006A6CFA"/>
    <w:pPr>
      <w:widowControl w:val="0"/>
      <w:suppressAutoHyphens/>
      <w:autoSpaceDN w:val="0"/>
      <w:jc w:val="both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E2D7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0502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Baranski</dc:creator>
  <cp:keywords/>
  <dc:description/>
  <cp:lastModifiedBy>Wojciech Barański</cp:lastModifiedBy>
  <cp:revision>49</cp:revision>
  <cp:lastPrinted>2019-04-29T11:48:00Z</cp:lastPrinted>
  <dcterms:created xsi:type="dcterms:W3CDTF">2016-12-12T10:46:00Z</dcterms:created>
  <dcterms:modified xsi:type="dcterms:W3CDTF">2019-10-16T07:53:00Z</dcterms:modified>
</cp:coreProperties>
</file>