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E1" w:rsidRPr="003E7C65" w:rsidRDefault="00F061E1" w:rsidP="003E7C65"/>
    <w:p w:rsidR="00F061E1" w:rsidRDefault="00F061E1" w:rsidP="00F061E1">
      <w:pPr>
        <w:rPr>
          <w:rFonts w:ascii="Calibri" w:hAnsi="Calibri"/>
          <w:b/>
          <w:sz w:val="24"/>
          <w:szCs w:val="24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74295</wp:posOffset>
                </wp:positionV>
                <wp:extent cx="2045335" cy="1016635"/>
                <wp:effectExtent l="8255" t="7620" r="13335" b="139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33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1E1" w:rsidRDefault="00F061E1" w:rsidP="00F061E1">
                            <w:pPr>
                              <w:jc w:val="center"/>
                            </w:pPr>
                          </w:p>
                          <w:p w:rsidR="00F061E1" w:rsidRDefault="00F061E1" w:rsidP="00F061E1">
                            <w:pPr>
                              <w:jc w:val="center"/>
                            </w:pPr>
                          </w:p>
                          <w:p w:rsidR="00F061E1" w:rsidRDefault="00F061E1" w:rsidP="00F061E1">
                            <w:pPr>
                              <w:jc w:val="center"/>
                            </w:pPr>
                          </w:p>
                          <w:p w:rsidR="00F061E1" w:rsidRDefault="00F061E1" w:rsidP="00F061E1">
                            <w:pPr>
                              <w:jc w:val="center"/>
                            </w:pPr>
                          </w:p>
                          <w:p w:rsidR="00F061E1" w:rsidRDefault="00F061E1" w:rsidP="00F061E1">
                            <w:pPr>
                              <w:jc w:val="center"/>
                            </w:pPr>
                          </w:p>
                          <w:p w:rsidR="00F061E1" w:rsidRDefault="00F061E1" w:rsidP="00F061E1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1pt;margin-top:5.85pt;width:161.05pt;height:80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" strokeweight=".5pt">
                <v:textbox inset="7.45pt,3.85pt,7.45pt,3.85pt">
                  <w:txbxContent>
                    <w:p w:rsidR="00F061E1" w:rsidRDefault="00F061E1" w:rsidP="00F061E1">
                      <w:pPr>
                        <w:jc w:val="center"/>
                      </w:pPr>
                    </w:p>
                    <w:p w:rsidR="00F061E1" w:rsidRDefault="00F061E1" w:rsidP="00F061E1">
                      <w:pPr>
                        <w:jc w:val="center"/>
                      </w:pPr>
                    </w:p>
                    <w:p w:rsidR="00F061E1" w:rsidRDefault="00F061E1" w:rsidP="00F061E1">
                      <w:pPr>
                        <w:jc w:val="center"/>
                      </w:pPr>
                    </w:p>
                    <w:p w:rsidR="00F061E1" w:rsidRDefault="00F061E1" w:rsidP="00F061E1">
                      <w:pPr>
                        <w:jc w:val="center"/>
                      </w:pPr>
                    </w:p>
                    <w:p w:rsidR="00F061E1" w:rsidRDefault="00F061E1" w:rsidP="00F061E1">
                      <w:pPr>
                        <w:jc w:val="center"/>
                      </w:pPr>
                    </w:p>
                    <w:p w:rsidR="00F061E1" w:rsidRDefault="00F061E1" w:rsidP="00F061E1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061E1" w:rsidRDefault="00F061E1" w:rsidP="00F061E1">
      <w:pPr>
        <w:ind w:left="4140" w:right="-830"/>
        <w:rPr>
          <w:rFonts w:ascii="Calibri" w:hAnsi="Calibri"/>
          <w:b/>
          <w:sz w:val="24"/>
          <w:szCs w:val="24"/>
        </w:rPr>
      </w:pPr>
    </w:p>
    <w:p w:rsidR="00F061E1" w:rsidRDefault="00F061E1" w:rsidP="00F061E1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F061E1" w:rsidRDefault="00F061E1" w:rsidP="00F061E1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F061E1" w:rsidRDefault="00F061E1" w:rsidP="00F061E1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F061E1" w:rsidRDefault="00F061E1" w:rsidP="0008758E">
      <w:pPr>
        <w:spacing w:line="360" w:lineRule="auto"/>
        <w:ind w:left="284"/>
        <w:jc w:val="center"/>
        <w:rPr>
          <w:rFonts w:ascii="Cambria" w:hAnsi="Cambria"/>
          <w:b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mbria" w:hAnsi="Cambria"/>
          <w:b/>
          <w:sz w:val="22"/>
          <w:szCs w:val="22"/>
        </w:rPr>
        <w:t xml:space="preserve">Zamawiający:           </w:t>
      </w:r>
      <w:r w:rsidR="0008758E">
        <w:rPr>
          <w:rFonts w:ascii="Cambria" w:hAnsi="Cambria"/>
          <w:b/>
          <w:sz w:val="22"/>
          <w:szCs w:val="22"/>
        </w:rPr>
        <w:t xml:space="preserve">         </w:t>
      </w:r>
      <w:r>
        <w:rPr>
          <w:rFonts w:ascii="Cambria" w:hAnsi="Cambria"/>
          <w:b/>
          <w:sz w:val="22"/>
          <w:szCs w:val="22"/>
        </w:rPr>
        <w:t xml:space="preserve"> GMINA MIEJSKA DYNÓW</w:t>
      </w:r>
    </w:p>
    <w:p w:rsidR="00F061E1" w:rsidRDefault="0008758E" w:rsidP="00B5736F">
      <w:pPr>
        <w:spacing w:line="360" w:lineRule="auto"/>
        <w:ind w:left="-180" w:hanging="1238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      </w:t>
      </w:r>
      <w:r w:rsidR="00B5736F">
        <w:rPr>
          <w:rFonts w:ascii="Cambria" w:hAnsi="Cambria"/>
          <w:b/>
          <w:sz w:val="22"/>
          <w:szCs w:val="22"/>
        </w:rPr>
        <w:t xml:space="preserve"> </w:t>
      </w:r>
      <w:r w:rsidR="00B5736F" w:rsidRPr="0008758E">
        <w:rPr>
          <w:rFonts w:ascii="Cambria" w:hAnsi="Cambria"/>
          <w:b/>
          <w:sz w:val="16"/>
          <w:szCs w:val="16"/>
        </w:rPr>
        <w:t>Pieczęć nagłówkowa Wykonawcy</w:t>
      </w:r>
      <w:r w:rsidR="00F061E1" w:rsidRPr="0008758E">
        <w:rPr>
          <w:rFonts w:ascii="Cambria" w:hAnsi="Cambria"/>
          <w:b/>
          <w:sz w:val="16"/>
          <w:szCs w:val="16"/>
        </w:rPr>
        <w:t xml:space="preserve">                     </w:t>
      </w:r>
      <w:r w:rsidR="00B5736F" w:rsidRPr="0008758E">
        <w:rPr>
          <w:rFonts w:ascii="Cambria" w:hAnsi="Cambria"/>
          <w:b/>
          <w:sz w:val="16"/>
          <w:szCs w:val="16"/>
        </w:rPr>
        <w:t xml:space="preserve">                  </w:t>
      </w:r>
      <w:r>
        <w:rPr>
          <w:rFonts w:ascii="Cambria" w:hAnsi="Cambria"/>
          <w:b/>
          <w:sz w:val="16"/>
          <w:szCs w:val="16"/>
        </w:rPr>
        <w:t xml:space="preserve">                                                  </w:t>
      </w:r>
      <w:r w:rsidR="00F061E1">
        <w:rPr>
          <w:rFonts w:ascii="Cambria" w:hAnsi="Cambria"/>
          <w:b/>
          <w:sz w:val="22"/>
          <w:szCs w:val="22"/>
        </w:rPr>
        <w:t>36-065 Dynów, ul. Rynek 2</w:t>
      </w:r>
    </w:p>
    <w:p w:rsidR="00F061E1" w:rsidRDefault="00F061E1" w:rsidP="00F061E1">
      <w:pPr>
        <w:spacing w:line="360" w:lineRule="auto"/>
        <w:ind w:left="-18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</w:p>
    <w:p w:rsidR="00F061E1" w:rsidRPr="0008758E" w:rsidRDefault="00F061E1" w:rsidP="00F061E1">
      <w:pPr>
        <w:spacing w:line="360" w:lineRule="auto"/>
        <w:ind w:left="-180"/>
        <w:jc w:val="center"/>
        <w:rPr>
          <w:rFonts w:ascii="Cambria" w:hAnsi="Cambria"/>
          <w:b/>
          <w:sz w:val="32"/>
          <w:szCs w:val="32"/>
          <w:u w:val="single"/>
        </w:rPr>
      </w:pPr>
      <w:r w:rsidRPr="0008758E">
        <w:rPr>
          <w:rFonts w:ascii="Cambria" w:hAnsi="Cambria"/>
          <w:b/>
          <w:sz w:val="32"/>
          <w:szCs w:val="32"/>
          <w:u w:val="single"/>
        </w:rPr>
        <w:t>OFERTA</w:t>
      </w:r>
    </w:p>
    <w:p w:rsidR="008424D1" w:rsidRDefault="00F061E1" w:rsidP="008424D1">
      <w:pPr>
        <w:pStyle w:val="Textbodyindent"/>
        <w:snapToGrid w:val="0"/>
        <w:ind w:left="142"/>
        <w:rPr>
          <w:b/>
        </w:rPr>
      </w:pPr>
      <w:r>
        <w:rPr>
          <w:rFonts w:ascii="Cambria" w:hAnsi="Cambria"/>
          <w:sz w:val="22"/>
          <w:szCs w:val="22"/>
        </w:rPr>
        <w:t>Odpowiadając na ogłoszenie o przetargu nieograniczonym na roboty budowlane polegające na wykonaniu</w:t>
      </w:r>
      <w:r w:rsidR="003E7C65">
        <w:rPr>
          <w:rFonts w:ascii="Cambria" w:hAnsi="Cambria"/>
          <w:sz w:val="22"/>
          <w:szCs w:val="22"/>
        </w:rPr>
        <w:t xml:space="preserve"> zadania inwestycyjnego pn.</w:t>
      </w:r>
      <w:r w:rsidR="003E7C65" w:rsidRPr="003E7C65">
        <w:rPr>
          <w:rFonts w:cs="Times New Roman"/>
          <w:b/>
        </w:rPr>
        <w:t xml:space="preserve"> </w:t>
      </w:r>
      <w:r w:rsidR="008424D1">
        <w:rPr>
          <w:b/>
        </w:rPr>
        <w:t xml:space="preserve">Budowa i przebudowa miejskiej rozdzielczej sieci wodociągowej – etap II i modernizacja miejskiej stacji uzdatniania wody w Dynowie – współfinansowana z Europejskiego Funduszu Rozwoju Regionalnego w ramach Osi Priorytetowej nr IV „Ochrona środowiska naturalnego i dziedzictwa kulturowego” w ramach Regionalnego Programu Operacyjnego Województwa Podkarpackiego </w:t>
      </w:r>
    </w:p>
    <w:p w:rsidR="00F061E1" w:rsidRDefault="008424D1" w:rsidP="00624AF9">
      <w:pPr>
        <w:pStyle w:val="Textbodyindent"/>
        <w:snapToGrid w:val="0"/>
        <w:ind w:left="142"/>
        <w:rPr>
          <w:b/>
        </w:rPr>
      </w:pPr>
      <w:r>
        <w:rPr>
          <w:b/>
        </w:rPr>
        <w:t>na lata 2014-2020.</w:t>
      </w:r>
    </w:p>
    <w:p w:rsidR="00624AF9" w:rsidRPr="00624AF9" w:rsidRDefault="00624AF9" w:rsidP="00624AF9">
      <w:pPr>
        <w:pStyle w:val="Textbodyindent"/>
        <w:snapToGrid w:val="0"/>
        <w:ind w:left="142"/>
        <w:rPr>
          <w:rFonts w:cs="Times New Roman"/>
        </w:rPr>
      </w:pPr>
    </w:p>
    <w:p w:rsidR="00F061E1" w:rsidRDefault="00F061E1" w:rsidP="00F061E1">
      <w:pPr>
        <w:pStyle w:val="Akapitzlist"/>
        <w:ind w:left="0" w:hanging="142"/>
        <w:jc w:val="both"/>
        <w:rPr>
          <w:rFonts w:ascii="Cambria" w:hAnsi="Cambria"/>
        </w:rPr>
      </w:pPr>
      <w:r>
        <w:rPr>
          <w:rFonts w:ascii="Cambria" w:hAnsi="Cambria"/>
        </w:rPr>
        <w:t xml:space="preserve">   oferujemy wykonanie przedmiotu zamówienia zgodnie z wymogami zawartymi w Specyfikacji Istotnych Warunków Zamówienia </w:t>
      </w:r>
      <w:r w:rsidR="00B5736F">
        <w:rPr>
          <w:rFonts w:ascii="Cambria" w:hAnsi="Cambria"/>
        </w:rPr>
        <w:t>:</w:t>
      </w:r>
    </w:p>
    <w:p w:rsidR="00B5736F" w:rsidRPr="00D96FDA" w:rsidRDefault="00B5736F" w:rsidP="00B5736F">
      <w:pPr>
        <w:numPr>
          <w:ilvl w:val="0"/>
          <w:numId w:val="47"/>
        </w:numPr>
        <w:tabs>
          <w:tab w:val="left" w:pos="567"/>
        </w:tabs>
        <w:spacing w:line="360" w:lineRule="auto"/>
        <w:ind w:left="851" w:hanging="709"/>
        <w:jc w:val="both"/>
        <w:rPr>
          <w:sz w:val="22"/>
          <w:szCs w:val="22"/>
        </w:rPr>
      </w:pPr>
      <w:r w:rsidRPr="00D96FDA">
        <w:rPr>
          <w:sz w:val="22"/>
          <w:szCs w:val="22"/>
        </w:rPr>
        <w:t>za cenę</w:t>
      </w:r>
      <w:r>
        <w:rPr>
          <w:sz w:val="22"/>
          <w:szCs w:val="22"/>
        </w:rPr>
        <w:t xml:space="preserve"> </w:t>
      </w:r>
      <w:r w:rsidRPr="00D96FDA">
        <w:rPr>
          <w:bCs/>
          <w:sz w:val="22"/>
          <w:szCs w:val="22"/>
        </w:rPr>
        <w:t>brutto w PLN</w:t>
      </w:r>
      <w:r w:rsidRPr="00D96FDA">
        <w:rPr>
          <w:sz w:val="22"/>
          <w:szCs w:val="22"/>
        </w:rPr>
        <w:t>: ..........................................................</w:t>
      </w:r>
      <w:r>
        <w:rPr>
          <w:sz w:val="22"/>
          <w:szCs w:val="22"/>
        </w:rPr>
        <w:t>.............</w:t>
      </w:r>
      <w:r w:rsidRPr="00D96FDA">
        <w:rPr>
          <w:sz w:val="22"/>
          <w:szCs w:val="22"/>
        </w:rPr>
        <w:t xml:space="preserve">......................................... </w:t>
      </w:r>
    </w:p>
    <w:p w:rsidR="00B5736F" w:rsidRPr="00D96FDA" w:rsidRDefault="00B5736F" w:rsidP="00B5736F">
      <w:pPr>
        <w:tabs>
          <w:tab w:val="left" w:pos="567"/>
        </w:tabs>
        <w:spacing w:line="360" w:lineRule="auto"/>
        <w:ind w:left="851" w:hanging="709"/>
        <w:rPr>
          <w:sz w:val="22"/>
          <w:szCs w:val="22"/>
        </w:rPr>
      </w:pPr>
      <w:r w:rsidRPr="00D96FDA">
        <w:rPr>
          <w:bCs/>
          <w:sz w:val="22"/>
          <w:szCs w:val="22"/>
        </w:rPr>
        <w:t>słownie brutto:</w:t>
      </w:r>
      <w:r w:rsidRPr="00D96FDA">
        <w:rPr>
          <w:sz w:val="22"/>
          <w:szCs w:val="22"/>
        </w:rPr>
        <w:t xml:space="preserve"> .............................................................</w:t>
      </w:r>
      <w:r>
        <w:rPr>
          <w:sz w:val="22"/>
          <w:szCs w:val="22"/>
        </w:rPr>
        <w:t>................</w:t>
      </w:r>
      <w:r w:rsidRPr="00D96FDA">
        <w:rPr>
          <w:sz w:val="22"/>
          <w:szCs w:val="22"/>
        </w:rPr>
        <w:t>......................................</w:t>
      </w:r>
      <w:r w:rsidR="00224B94">
        <w:rPr>
          <w:sz w:val="22"/>
          <w:szCs w:val="22"/>
        </w:rPr>
        <w:t>.................</w:t>
      </w:r>
      <w:r w:rsidRPr="00D96FDA">
        <w:rPr>
          <w:sz w:val="22"/>
          <w:szCs w:val="22"/>
        </w:rPr>
        <w:t xml:space="preserve"> PLN</w:t>
      </w:r>
    </w:p>
    <w:p w:rsidR="00B5736F" w:rsidRPr="00D96FDA" w:rsidRDefault="00B5736F" w:rsidP="00B5736F">
      <w:pPr>
        <w:tabs>
          <w:tab w:val="left" w:pos="567"/>
        </w:tabs>
        <w:spacing w:line="360" w:lineRule="auto"/>
        <w:ind w:left="851" w:hanging="709"/>
        <w:rPr>
          <w:sz w:val="22"/>
          <w:szCs w:val="22"/>
        </w:rPr>
      </w:pPr>
      <w:r w:rsidRPr="00D96FDA">
        <w:rPr>
          <w:sz w:val="22"/>
          <w:szCs w:val="22"/>
        </w:rPr>
        <w:t>w tym:</w:t>
      </w:r>
    </w:p>
    <w:p w:rsidR="00B5736F" w:rsidRPr="00D96FDA" w:rsidRDefault="00B5736F" w:rsidP="00B5736F">
      <w:pPr>
        <w:numPr>
          <w:ilvl w:val="0"/>
          <w:numId w:val="47"/>
        </w:numPr>
        <w:tabs>
          <w:tab w:val="left" w:pos="567"/>
        </w:tabs>
        <w:spacing w:line="360" w:lineRule="auto"/>
        <w:ind w:left="851" w:hanging="709"/>
        <w:jc w:val="both"/>
        <w:rPr>
          <w:sz w:val="22"/>
          <w:szCs w:val="22"/>
        </w:rPr>
      </w:pPr>
      <w:r w:rsidRPr="00D96FDA">
        <w:rPr>
          <w:sz w:val="22"/>
          <w:szCs w:val="22"/>
        </w:rPr>
        <w:t>cena netto w PLN: ..............................</w:t>
      </w:r>
      <w:r>
        <w:rPr>
          <w:sz w:val="22"/>
          <w:szCs w:val="22"/>
        </w:rPr>
        <w:t>...............</w:t>
      </w:r>
      <w:r w:rsidRPr="00D96FDA">
        <w:rPr>
          <w:sz w:val="22"/>
          <w:szCs w:val="22"/>
        </w:rPr>
        <w:t>....................................................</w:t>
      </w:r>
      <w:r>
        <w:rPr>
          <w:sz w:val="22"/>
          <w:szCs w:val="22"/>
        </w:rPr>
        <w:t>....</w:t>
      </w:r>
      <w:r w:rsidRPr="00D96FDA">
        <w:rPr>
          <w:sz w:val="22"/>
          <w:szCs w:val="22"/>
        </w:rPr>
        <w:t>.................</w:t>
      </w:r>
    </w:p>
    <w:p w:rsidR="00B5736F" w:rsidRPr="00D96FDA" w:rsidRDefault="00B5736F" w:rsidP="00B5736F">
      <w:pPr>
        <w:tabs>
          <w:tab w:val="left" w:pos="567"/>
        </w:tabs>
        <w:spacing w:line="360" w:lineRule="auto"/>
        <w:ind w:left="851" w:hanging="709"/>
        <w:rPr>
          <w:sz w:val="22"/>
          <w:szCs w:val="22"/>
        </w:rPr>
      </w:pPr>
      <w:r w:rsidRPr="00D96FDA">
        <w:rPr>
          <w:bCs/>
          <w:sz w:val="22"/>
          <w:szCs w:val="22"/>
        </w:rPr>
        <w:t>słownie netto:</w:t>
      </w:r>
      <w:r w:rsidRPr="00D96FDA">
        <w:rPr>
          <w:sz w:val="22"/>
          <w:szCs w:val="22"/>
        </w:rPr>
        <w:t xml:space="preserve"> .....................................</w:t>
      </w:r>
      <w:r>
        <w:rPr>
          <w:sz w:val="22"/>
          <w:szCs w:val="22"/>
        </w:rPr>
        <w:t>.................</w:t>
      </w:r>
      <w:r w:rsidRPr="00D96FDA">
        <w:rPr>
          <w:sz w:val="22"/>
          <w:szCs w:val="22"/>
        </w:rPr>
        <w:t xml:space="preserve">.............................................................. </w:t>
      </w:r>
      <w:r w:rsidR="00224B94">
        <w:rPr>
          <w:sz w:val="22"/>
          <w:szCs w:val="22"/>
        </w:rPr>
        <w:t>………….</w:t>
      </w:r>
      <w:r w:rsidRPr="00D96FDA">
        <w:rPr>
          <w:sz w:val="22"/>
          <w:szCs w:val="22"/>
        </w:rPr>
        <w:t>PLN</w:t>
      </w:r>
    </w:p>
    <w:p w:rsidR="00B5736F" w:rsidRPr="00D96FDA" w:rsidRDefault="00B5736F" w:rsidP="00B5736F">
      <w:pPr>
        <w:numPr>
          <w:ilvl w:val="0"/>
          <w:numId w:val="47"/>
        </w:numPr>
        <w:tabs>
          <w:tab w:val="left" w:pos="567"/>
        </w:tabs>
        <w:spacing w:line="360" w:lineRule="auto"/>
        <w:ind w:left="851" w:hanging="709"/>
        <w:jc w:val="both"/>
        <w:rPr>
          <w:sz w:val="22"/>
          <w:szCs w:val="22"/>
        </w:rPr>
      </w:pPr>
      <w:r w:rsidRPr="00D96FDA">
        <w:rPr>
          <w:sz w:val="22"/>
          <w:szCs w:val="22"/>
        </w:rPr>
        <w:t>kwota podatku VAT w PLN: ..........</w:t>
      </w:r>
      <w:r>
        <w:rPr>
          <w:sz w:val="22"/>
          <w:szCs w:val="22"/>
        </w:rPr>
        <w:t>..</w:t>
      </w:r>
      <w:r w:rsidRPr="00D96FDA">
        <w:rPr>
          <w:sz w:val="22"/>
          <w:szCs w:val="22"/>
        </w:rPr>
        <w:t>.........................................................................................</w:t>
      </w:r>
    </w:p>
    <w:p w:rsidR="00B5736F" w:rsidRPr="00D96FDA" w:rsidRDefault="00B5736F" w:rsidP="00B5736F">
      <w:pPr>
        <w:tabs>
          <w:tab w:val="left" w:pos="567"/>
        </w:tabs>
        <w:spacing w:line="360" w:lineRule="auto"/>
        <w:ind w:left="851" w:hanging="709"/>
        <w:rPr>
          <w:sz w:val="22"/>
          <w:szCs w:val="22"/>
        </w:rPr>
      </w:pPr>
      <w:r w:rsidRPr="00D96FDA">
        <w:rPr>
          <w:sz w:val="22"/>
          <w:szCs w:val="22"/>
        </w:rPr>
        <w:t>słownie kwota podatku VAT: .......</w:t>
      </w:r>
      <w:r>
        <w:rPr>
          <w:sz w:val="22"/>
          <w:szCs w:val="22"/>
        </w:rPr>
        <w:t>.</w:t>
      </w:r>
      <w:r w:rsidRPr="00D96FDA">
        <w:rPr>
          <w:sz w:val="22"/>
          <w:szCs w:val="22"/>
        </w:rPr>
        <w:t xml:space="preserve">.................................................................................... </w:t>
      </w:r>
      <w:r w:rsidR="00224B94">
        <w:rPr>
          <w:sz w:val="22"/>
          <w:szCs w:val="22"/>
        </w:rPr>
        <w:t>…………</w:t>
      </w:r>
      <w:r w:rsidRPr="00D96FDA">
        <w:rPr>
          <w:sz w:val="22"/>
          <w:szCs w:val="22"/>
        </w:rPr>
        <w:t>PLN</w:t>
      </w:r>
    </w:p>
    <w:p w:rsidR="00B5736F" w:rsidRPr="00D96FDA" w:rsidRDefault="00B5736F" w:rsidP="00B5736F">
      <w:pPr>
        <w:numPr>
          <w:ilvl w:val="0"/>
          <w:numId w:val="47"/>
        </w:numPr>
        <w:tabs>
          <w:tab w:val="left" w:pos="567"/>
        </w:tabs>
        <w:spacing w:line="360" w:lineRule="auto"/>
        <w:ind w:left="851" w:hanging="709"/>
        <w:jc w:val="both"/>
        <w:rPr>
          <w:sz w:val="22"/>
          <w:szCs w:val="22"/>
        </w:rPr>
      </w:pPr>
      <w:r w:rsidRPr="00D96FDA">
        <w:rPr>
          <w:sz w:val="22"/>
          <w:szCs w:val="22"/>
        </w:rPr>
        <w:t>stawka podatku VAT w %: ..............</w:t>
      </w:r>
      <w:r>
        <w:rPr>
          <w:sz w:val="22"/>
          <w:szCs w:val="22"/>
        </w:rPr>
        <w:t>.....</w:t>
      </w:r>
      <w:r w:rsidRPr="00D96FDA">
        <w:rPr>
          <w:sz w:val="22"/>
          <w:szCs w:val="22"/>
        </w:rPr>
        <w:t>.....................................................................................</w:t>
      </w:r>
    </w:p>
    <w:p w:rsidR="00F061E1" w:rsidRPr="004D294A" w:rsidRDefault="00B5736F" w:rsidP="004D294A">
      <w:pPr>
        <w:tabs>
          <w:tab w:val="left" w:pos="567"/>
        </w:tabs>
        <w:spacing w:line="360" w:lineRule="auto"/>
        <w:ind w:left="851" w:hanging="709"/>
        <w:rPr>
          <w:sz w:val="22"/>
          <w:szCs w:val="22"/>
        </w:rPr>
      </w:pPr>
      <w:r w:rsidRPr="00D96FDA">
        <w:rPr>
          <w:sz w:val="22"/>
          <w:szCs w:val="22"/>
        </w:rPr>
        <w:t>słownie stawka podatku VA</w:t>
      </w:r>
      <w:r>
        <w:rPr>
          <w:sz w:val="22"/>
          <w:szCs w:val="22"/>
        </w:rPr>
        <w:t>T: ............................</w:t>
      </w:r>
      <w:r w:rsidRPr="00D96FDA">
        <w:rPr>
          <w:sz w:val="22"/>
          <w:szCs w:val="22"/>
        </w:rPr>
        <w:t>......................................................... procent</w:t>
      </w:r>
      <w:r>
        <w:rPr>
          <w:sz w:val="22"/>
          <w:szCs w:val="22"/>
        </w:rPr>
        <w:t>.</w:t>
      </w:r>
      <w:r w:rsidR="00F061E1">
        <w:rPr>
          <w:rFonts w:ascii="Cambria" w:hAnsi="Cambria"/>
          <w:b/>
          <w:bCs/>
          <w:szCs w:val="24"/>
        </w:rPr>
        <w:tab/>
      </w:r>
    </w:p>
    <w:p w:rsidR="00F061E1" w:rsidRDefault="00F061E1" w:rsidP="00153609">
      <w:pPr>
        <w:pStyle w:val="Lista"/>
        <w:numPr>
          <w:ilvl w:val="0"/>
          <w:numId w:val="20"/>
        </w:numPr>
        <w:tabs>
          <w:tab w:val="clear" w:pos="720"/>
          <w:tab w:val="num" w:pos="567"/>
        </w:tabs>
        <w:spacing w:line="360" w:lineRule="auto"/>
        <w:ind w:hanging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Oświadczamy, że:</w:t>
      </w:r>
    </w:p>
    <w:p w:rsidR="00F061E1" w:rsidRPr="002E2D76" w:rsidRDefault="00F061E1" w:rsidP="00153609">
      <w:pPr>
        <w:numPr>
          <w:ilvl w:val="1"/>
          <w:numId w:val="20"/>
        </w:numPr>
        <w:tabs>
          <w:tab w:val="num" w:pos="567"/>
          <w:tab w:val="left" w:pos="900"/>
        </w:tabs>
        <w:suppressAutoHyphens/>
        <w:spacing w:line="360" w:lineRule="auto"/>
        <w:ind w:left="900" w:hanging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Zobowiązujemy się wykonać zamówienie w terminie do dnia</w:t>
      </w:r>
      <w:r w:rsidR="00224B9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: </w:t>
      </w:r>
      <w:r w:rsidR="004D294A" w:rsidRPr="004D294A">
        <w:rPr>
          <w:b/>
          <w:sz w:val="24"/>
          <w:szCs w:val="24"/>
        </w:rPr>
        <w:t xml:space="preserve"> 2</w:t>
      </w:r>
      <w:r w:rsidR="002F34BE">
        <w:rPr>
          <w:b/>
          <w:sz w:val="24"/>
          <w:szCs w:val="24"/>
        </w:rPr>
        <w:t>0 września 2021</w:t>
      </w:r>
      <w:bookmarkStart w:id="0" w:name="_GoBack"/>
      <w:bookmarkEnd w:id="0"/>
      <w:r w:rsidR="003E7C65" w:rsidRPr="004D294A">
        <w:rPr>
          <w:b/>
          <w:sz w:val="24"/>
          <w:szCs w:val="24"/>
        </w:rPr>
        <w:t xml:space="preserve"> roku.</w:t>
      </w:r>
    </w:p>
    <w:p w:rsidR="00F061E1" w:rsidRPr="00224B94" w:rsidRDefault="00F061E1" w:rsidP="00224B94">
      <w:pPr>
        <w:numPr>
          <w:ilvl w:val="1"/>
          <w:numId w:val="20"/>
        </w:numPr>
        <w:tabs>
          <w:tab w:val="left" w:pos="900"/>
        </w:tabs>
        <w:suppressAutoHyphens/>
        <w:spacing w:line="360" w:lineRule="auto"/>
        <w:ind w:left="900" w:hanging="47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Oświadczam/oświadczamy, że  udzielamy gwarancji i rękojmi na przedmiot umowy na okres </w:t>
      </w:r>
      <w:r w:rsidR="00224B94">
        <w:rPr>
          <w:rFonts w:ascii="Cambria" w:hAnsi="Cambria"/>
          <w:b/>
          <w:sz w:val="22"/>
          <w:szCs w:val="22"/>
        </w:rPr>
        <w:t xml:space="preserve">………………………miesięcy </w:t>
      </w:r>
      <w:r w:rsidR="00224B94" w:rsidRPr="00242558">
        <w:rPr>
          <w:b/>
          <w:sz w:val="22"/>
          <w:szCs w:val="22"/>
        </w:rPr>
        <w:t>(okres gwara</w:t>
      </w:r>
      <w:r w:rsidR="00585AFE">
        <w:rPr>
          <w:b/>
          <w:sz w:val="22"/>
          <w:szCs w:val="22"/>
        </w:rPr>
        <w:t>ncji nie może być krótszy niż 60</w:t>
      </w:r>
      <w:r w:rsidR="00224B94" w:rsidRPr="00242558">
        <w:rPr>
          <w:b/>
          <w:sz w:val="22"/>
          <w:szCs w:val="22"/>
        </w:rPr>
        <w:t xml:space="preserve"> miesięcy oraz dłuższy niż </w:t>
      </w:r>
      <w:r w:rsidR="00585AFE">
        <w:rPr>
          <w:b/>
          <w:sz w:val="22"/>
          <w:szCs w:val="22"/>
        </w:rPr>
        <w:t>72 miesiące</w:t>
      </w:r>
      <w:r w:rsidR="00224B94" w:rsidRPr="00242558">
        <w:rPr>
          <w:b/>
          <w:bCs/>
          <w:sz w:val="22"/>
          <w:szCs w:val="22"/>
        </w:rPr>
        <w:t>)</w:t>
      </w:r>
      <w:r w:rsidR="00224B94" w:rsidRPr="00242558">
        <w:rPr>
          <w:b/>
          <w:sz w:val="22"/>
          <w:szCs w:val="22"/>
        </w:rPr>
        <w:t>:</w:t>
      </w:r>
    </w:p>
    <w:p w:rsidR="00F061E1" w:rsidRDefault="00F061E1" w:rsidP="00F061E1">
      <w:pPr>
        <w:numPr>
          <w:ilvl w:val="1"/>
          <w:numId w:val="20"/>
        </w:numPr>
        <w:tabs>
          <w:tab w:val="left" w:pos="900"/>
        </w:tabs>
        <w:suppressAutoHyphens/>
        <w:spacing w:line="360" w:lineRule="auto"/>
        <w:ind w:left="900" w:hanging="47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akceptujemy warunki płatności;</w:t>
      </w:r>
    </w:p>
    <w:p w:rsidR="00F061E1" w:rsidRDefault="00F061E1" w:rsidP="00F061E1">
      <w:pPr>
        <w:numPr>
          <w:ilvl w:val="1"/>
          <w:numId w:val="20"/>
        </w:numPr>
        <w:tabs>
          <w:tab w:val="left" w:pos="900"/>
        </w:tabs>
        <w:suppressAutoHyphens/>
        <w:spacing w:line="360" w:lineRule="auto"/>
        <w:ind w:left="900" w:hanging="47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zapoznaliśmy się z warunkami podanymi przez Zamawiającego w SIWZ i nie wnosimy do nich żadnych zastrzeżeń,</w:t>
      </w:r>
    </w:p>
    <w:p w:rsidR="00F061E1" w:rsidRDefault="00F061E1" w:rsidP="00F061E1">
      <w:pPr>
        <w:numPr>
          <w:ilvl w:val="1"/>
          <w:numId w:val="20"/>
        </w:numPr>
        <w:tabs>
          <w:tab w:val="left" w:pos="900"/>
        </w:tabs>
        <w:suppressAutoHyphens/>
        <w:spacing w:line="360" w:lineRule="auto"/>
        <w:ind w:left="900" w:hanging="47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uzyskaliśmy wszelkie niezbędne informacje do przygotowania oferty i wykonania zamówienia.</w:t>
      </w:r>
    </w:p>
    <w:p w:rsidR="00F061E1" w:rsidRDefault="00F061E1" w:rsidP="00F061E1">
      <w:pPr>
        <w:numPr>
          <w:ilvl w:val="1"/>
          <w:numId w:val="20"/>
        </w:numPr>
        <w:tabs>
          <w:tab w:val="left" w:pos="900"/>
        </w:tabs>
        <w:suppressAutoHyphens/>
        <w:spacing w:line="360" w:lineRule="auto"/>
        <w:ind w:left="900" w:hanging="47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akceptujemy istotne postanowienia umowy oraz termin realizacji przedmiotu zamówienia podany przez Zamawiającego,</w:t>
      </w:r>
    </w:p>
    <w:p w:rsidR="00F061E1" w:rsidRDefault="00F061E1" w:rsidP="00F061E1">
      <w:pPr>
        <w:numPr>
          <w:ilvl w:val="1"/>
          <w:numId w:val="20"/>
        </w:numPr>
        <w:tabs>
          <w:tab w:val="left" w:pos="900"/>
        </w:tabs>
        <w:suppressAutoHyphens/>
        <w:spacing w:line="360" w:lineRule="auto"/>
        <w:ind w:left="900" w:hanging="47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uważamy się za związanych niniejszą ofertą przez 30 dni od dnia upływu terminu składania ofert,</w:t>
      </w:r>
    </w:p>
    <w:p w:rsidR="00F061E1" w:rsidRDefault="00F061E1" w:rsidP="00F061E1">
      <w:pPr>
        <w:widowControl w:val="0"/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224B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8)    oświadczam/oświadczamy</w:t>
      </w:r>
      <w:r>
        <w:rPr>
          <w:color w:val="000000"/>
          <w:sz w:val="24"/>
          <w:szCs w:val="24"/>
        </w:rPr>
        <w:t xml:space="preserve">, że zapoznaliśmy się z zapisami SIWZ dotyczącymi </w:t>
      </w:r>
    </w:p>
    <w:p w:rsidR="00F061E1" w:rsidRDefault="00F061E1" w:rsidP="00F061E1">
      <w:pPr>
        <w:widowControl w:val="0"/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224B94">
        <w:rPr>
          <w:color w:val="000000"/>
          <w:sz w:val="24"/>
          <w:szCs w:val="24"/>
        </w:rPr>
        <w:t>podwykonawstwa i oświadczamy</w:t>
      </w:r>
      <w:r w:rsidR="00224B94">
        <w:rPr>
          <w:color w:val="000000"/>
          <w:sz w:val="24"/>
          <w:szCs w:val="24"/>
          <w:vertAlign w:val="superscript"/>
        </w:rPr>
        <w:t>1)</w:t>
      </w:r>
      <w:r>
        <w:rPr>
          <w:color w:val="000000"/>
          <w:sz w:val="24"/>
          <w:szCs w:val="24"/>
        </w:rPr>
        <w:t xml:space="preserve">, że: </w:t>
      </w:r>
    </w:p>
    <w:p w:rsidR="00F061E1" w:rsidRDefault="00F061E1" w:rsidP="00F061E1">
      <w:pPr>
        <w:widowControl w:val="0"/>
        <w:numPr>
          <w:ilvl w:val="0"/>
          <w:numId w:val="21"/>
        </w:numPr>
        <w:autoSpaceDE w:val="0"/>
        <w:autoSpaceDN w:val="0"/>
        <w:adjustRightInd w:val="0"/>
        <w:ind w:hanging="2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zamierzamy wykonywać całość zamówienia siłami własnym</w:t>
      </w:r>
      <w:r w:rsidR="00224B94">
        <w:rPr>
          <w:color w:val="000000"/>
          <w:sz w:val="24"/>
          <w:szCs w:val="24"/>
        </w:rPr>
        <w:t xml:space="preserve">i - bez udziału  podwykonawców </w:t>
      </w:r>
    </w:p>
    <w:p w:rsidR="00F061E1" w:rsidRDefault="00F061E1" w:rsidP="00F061E1">
      <w:pPr>
        <w:widowControl w:val="0"/>
        <w:numPr>
          <w:ilvl w:val="0"/>
          <w:numId w:val="21"/>
        </w:numPr>
        <w:autoSpaceDE w:val="0"/>
        <w:autoSpaceDN w:val="0"/>
        <w:adjustRightInd w:val="0"/>
        <w:ind w:hanging="2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zamierzamy powierzyć podwykonawcom następujące części zamówienia: </w:t>
      </w:r>
    </w:p>
    <w:p w:rsidR="00F061E1" w:rsidRDefault="00F061E1" w:rsidP="00F061E1">
      <w:pPr>
        <w:widowControl w:val="0"/>
        <w:autoSpaceDE w:val="0"/>
        <w:autoSpaceDN w:val="0"/>
        <w:adjustRightInd w:val="0"/>
        <w:ind w:left="1080"/>
        <w:jc w:val="both"/>
        <w:rPr>
          <w:color w:val="000000"/>
          <w:sz w:val="24"/>
          <w:szCs w:val="24"/>
        </w:rPr>
      </w:pPr>
    </w:p>
    <w:p w:rsidR="00F061E1" w:rsidRDefault="00F061E1" w:rsidP="00F061E1">
      <w:pPr>
        <w:widowControl w:val="0"/>
        <w:autoSpaceDE w:val="0"/>
        <w:autoSpaceDN w:val="0"/>
        <w:adjustRightInd w:val="0"/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nazwa podwykonawcy ……………………………………..… </w:t>
      </w:r>
    </w:p>
    <w:p w:rsidR="00F061E1" w:rsidRDefault="00F061E1" w:rsidP="00F061E1">
      <w:pPr>
        <w:widowControl w:val="0"/>
        <w:autoSpaceDE w:val="0"/>
        <w:autoSpaceDN w:val="0"/>
        <w:adjustRightInd w:val="0"/>
        <w:ind w:left="1080"/>
        <w:jc w:val="both"/>
        <w:rPr>
          <w:color w:val="000000"/>
          <w:sz w:val="24"/>
          <w:szCs w:val="24"/>
        </w:rPr>
      </w:pPr>
    </w:p>
    <w:p w:rsidR="00F061E1" w:rsidRDefault="00F061E1" w:rsidP="00F061E1">
      <w:pPr>
        <w:widowControl w:val="0"/>
        <w:autoSpaceDE w:val="0"/>
        <w:autoSpaceDN w:val="0"/>
        <w:adjustRightInd w:val="0"/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część zamówienia………………………………………………</w:t>
      </w:r>
    </w:p>
    <w:p w:rsidR="00F061E1" w:rsidRDefault="00F061E1" w:rsidP="00F061E1">
      <w:pPr>
        <w:widowControl w:val="0"/>
        <w:autoSpaceDE w:val="0"/>
        <w:autoSpaceDN w:val="0"/>
        <w:adjustRightInd w:val="0"/>
        <w:ind w:left="1080"/>
        <w:jc w:val="both"/>
        <w:rPr>
          <w:color w:val="000000"/>
          <w:sz w:val="24"/>
          <w:szCs w:val="24"/>
        </w:rPr>
      </w:pPr>
    </w:p>
    <w:p w:rsidR="00F061E1" w:rsidRDefault="00F061E1" w:rsidP="00F061E1">
      <w:pPr>
        <w:pStyle w:val="Akapitzlist"/>
        <w:suppressAutoHyphens w:val="0"/>
        <w:ind w:left="709" w:hanging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4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9) oświadczam/oświadczamy</w:t>
      </w:r>
      <w:r>
        <w:rPr>
          <w:rFonts w:ascii="Times New Roman" w:hAnsi="Times New Roman" w:cs="Times New Roman"/>
          <w:color w:val="000000"/>
          <w:sz w:val="24"/>
          <w:szCs w:val="24"/>
        </w:rPr>
        <w:t>, że zapoznaliśmy się z brzmieniem art. 91 ust 3a ustawy Pzp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(obowiązek poinformowania zamawiającego </w:t>
      </w:r>
      <w:r>
        <w:rPr>
          <w:rFonts w:ascii="Times New Roman" w:hAnsi="Times New Roman" w:cs="Times New Roman"/>
          <w:sz w:val="24"/>
          <w:szCs w:val="24"/>
        </w:rPr>
        <w:t xml:space="preserve">czy wybór oferty </w:t>
      </w:r>
      <w:r w:rsidR="00224B94">
        <w:rPr>
          <w:rFonts w:ascii="Times New Roman" w:hAnsi="Times New Roman" w:cs="Times New Roman"/>
          <w:sz w:val="24"/>
          <w:szCs w:val="24"/>
        </w:rPr>
        <w:t xml:space="preserve">będzie prowadzić do powstania </w:t>
      </w:r>
      <w:r>
        <w:rPr>
          <w:rFonts w:ascii="Times New Roman" w:hAnsi="Times New Roman" w:cs="Times New Roman"/>
          <w:sz w:val="24"/>
          <w:szCs w:val="24"/>
        </w:rPr>
        <w:t>u zamawiającego obowiązku podatkowego)</w:t>
      </w:r>
    </w:p>
    <w:p w:rsidR="00F061E1" w:rsidRDefault="00F061E1" w:rsidP="00F061E1">
      <w:pPr>
        <w:pStyle w:val="Tekstpodstawowywcity20"/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10) Wadium wniesione w pieniądzu należy zwrócić na konto o numerze</w:t>
      </w:r>
      <w:r w:rsidR="00224B94">
        <w:rPr>
          <w:rFonts w:cs="Times New Roman"/>
          <w:b/>
          <w:sz w:val="24"/>
          <w:szCs w:val="24"/>
          <w:vertAlign w:val="superscript"/>
        </w:rPr>
        <w:t>2</w:t>
      </w:r>
      <w:r>
        <w:rPr>
          <w:rFonts w:cs="Times New Roman"/>
          <w:b/>
          <w:sz w:val="24"/>
          <w:szCs w:val="24"/>
          <w:vertAlign w:val="superscript"/>
        </w:rPr>
        <w:t xml:space="preserve">) </w:t>
      </w:r>
      <w:r>
        <w:rPr>
          <w:rFonts w:cs="Times New Roman"/>
          <w:sz w:val="24"/>
          <w:szCs w:val="24"/>
        </w:rPr>
        <w:t xml:space="preserve">      </w:t>
      </w:r>
      <w:r w:rsidR="00224B94"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>……………………………………………………………………….……………………</w:t>
      </w:r>
      <w:r w:rsidR="00224B94">
        <w:rPr>
          <w:rFonts w:cs="Times New Roman"/>
          <w:sz w:val="24"/>
          <w:szCs w:val="24"/>
        </w:rPr>
        <w:t>……..</w:t>
      </w:r>
    </w:p>
    <w:p w:rsidR="002E2D76" w:rsidRDefault="002E2D76" w:rsidP="00F061E1">
      <w:pPr>
        <w:pStyle w:val="Tekstpodstawowywcity20"/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2E2D76" w:rsidRPr="001E4AAF" w:rsidRDefault="000A1326" w:rsidP="000A1326">
      <w:pPr>
        <w:pStyle w:val="Default"/>
        <w:ind w:hanging="142"/>
        <w:jc w:val="both"/>
        <w:rPr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</w:rPr>
        <w:t xml:space="preserve"> </w:t>
      </w:r>
      <w:r w:rsidR="002E2D76" w:rsidRPr="002E2D76">
        <w:rPr>
          <w:rFonts w:asciiTheme="minorHAnsi" w:hAnsiTheme="minorHAnsi"/>
          <w:b/>
          <w:color w:val="auto"/>
        </w:rPr>
        <w:t xml:space="preserve">  2</w:t>
      </w:r>
      <w:r w:rsidR="002E2D76">
        <w:rPr>
          <w:rFonts w:asciiTheme="minorHAnsi" w:hAnsiTheme="minorHAnsi"/>
          <w:b/>
          <w:color w:val="auto"/>
        </w:rPr>
        <w:t xml:space="preserve"> </w:t>
      </w:r>
      <w:r w:rsidR="002E2D76" w:rsidRPr="001E4AAF">
        <w:rPr>
          <w:color w:val="auto"/>
          <w:sz w:val="22"/>
          <w:szCs w:val="22"/>
        </w:rPr>
        <w:t xml:space="preserve"> </w:t>
      </w:r>
      <w:r w:rsidR="002E2D76" w:rsidRPr="001E4AAF">
        <w:rPr>
          <w:b/>
          <w:bCs/>
          <w:color w:val="auto"/>
          <w:sz w:val="22"/>
          <w:szCs w:val="22"/>
        </w:rPr>
        <w:t>Wykonawca oświadcza, że jest małym lub średnim przedsiębiorcą – TAK/NIE</w:t>
      </w:r>
      <w:r w:rsidR="002E2D76" w:rsidRPr="001E4AAF">
        <w:rPr>
          <w:color w:val="auto"/>
          <w:sz w:val="22"/>
          <w:szCs w:val="22"/>
        </w:rPr>
        <w:t xml:space="preserve">* </w:t>
      </w:r>
    </w:p>
    <w:p w:rsidR="00F061E1" w:rsidRDefault="002E2D76" w:rsidP="002E2D76">
      <w:pPr>
        <w:pStyle w:val="Default"/>
        <w:jc w:val="both"/>
        <w:rPr>
          <w:color w:val="auto"/>
          <w:sz w:val="22"/>
          <w:szCs w:val="22"/>
        </w:rPr>
      </w:pPr>
      <w:r w:rsidRPr="001E4AA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    </w:t>
      </w:r>
      <w:r w:rsidRPr="001E4AAF">
        <w:rPr>
          <w:color w:val="auto"/>
          <w:sz w:val="22"/>
          <w:szCs w:val="22"/>
        </w:rPr>
        <w:t xml:space="preserve">(* – niepotrzebne skreślić). </w:t>
      </w:r>
    </w:p>
    <w:p w:rsidR="002E2D76" w:rsidRPr="002E2D76" w:rsidRDefault="002E2D76" w:rsidP="002E2D76">
      <w:pPr>
        <w:pStyle w:val="Default"/>
        <w:jc w:val="both"/>
        <w:rPr>
          <w:color w:val="auto"/>
          <w:sz w:val="22"/>
          <w:szCs w:val="22"/>
        </w:rPr>
      </w:pPr>
    </w:p>
    <w:p w:rsidR="00F061E1" w:rsidRDefault="002E2D76" w:rsidP="000A1326">
      <w:pPr>
        <w:pStyle w:val="Lista"/>
        <w:tabs>
          <w:tab w:val="left" w:pos="142"/>
        </w:tabs>
        <w:spacing w:line="360" w:lineRule="auto"/>
        <w:ind w:left="0" w:hanging="14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 </w:t>
      </w:r>
      <w:r w:rsidR="000A1326"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b/>
          <w:bCs/>
          <w:sz w:val="22"/>
          <w:szCs w:val="22"/>
        </w:rPr>
        <w:t xml:space="preserve"> 3</w:t>
      </w:r>
      <w:r w:rsidR="00F061E1">
        <w:rPr>
          <w:rFonts w:ascii="Cambria" w:hAnsi="Cambria"/>
          <w:sz w:val="22"/>
          <w:szCs w:val="22"/>
        </w:rPr>
        <w:t xml:space="preserve"> W przypadku udzielenia nam zamówienia zobowiązujemy się do zawarcia umowy w  miejscu i</w:t>
      </w:r>
    </w:p>
    <w:p w:rsidR="00F73C8A" w:rsidRDefault="00F061E1" w:rsidP="00F73C8A">
      <w:pPr>
        <w:pStyle w:val="Lista"/>
        <w:tabs>
          <w:tab w:val="left" w:pos="142"/>
        </w:tabs>
        <w:spacing w:line="360" w:lineRule="auto"/>
        <w:ind w:left="0"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terminie wskazanym przez Zamawiającego;</w:t>
      </w:r>
    </w:p>
    <w:p w:rsidR="00F73C8A" w:rsidRPr="00F73C8A" w:rsidRDefault="00F73C8A" w:rsidP="00F73C8A">
      <w:pPr>
        <w:pStyle w:val="Lista"/>
        <w:tabs>
          <w:tab w:val="left" w:pos="142"/>
        </w:tabs>
        <w:spacing w:line="360" w:lineRule="auto"/>
        <w:ind w:left="0" w:firstLine="0"/>
        <w:jc w:val="both"/>
        <w:rPr>
          <w:rFonts w:ascii="Cambria" w:hAnsi="Cambria"/>
          <w:sz w:val="22"/>
          <w:szCs w:val="22"/>
        </w:rPr>
      </w:pPr>
      <w:r>
        <w:rPr>
          <w:b/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Oświadczam/y/, że wypełnione zostały obowiązki informacyjne przewidziane w art. 13 lub art. 14 RODO</w:t>
      </w:r>
      <w:r>
        <w:rPr>
          <w:color w:val="000000"/>
          <w:sz w:val="24"/>
          <w:szCs w:val="24"/>
          <w:vertAlign w:val="superscript"/>
        </w:rPr>
        <w:t xml:space="preserve">1) </w:t>
      </w:r>
      <w:r>
        <w:rPr>
          <w:color w:val="000000"/>
          <w:spacing w:val="-1"/>
          <w:sz w:val="24"/>
          <w:szCs w:val="24"/>
        </w:rPr>
        <w:t xml:space="preserve">wobec osób fizycznych, od których dane osobowe bezpośrednio lub pośrednio pozyskałem w celu ubiegania się </w:t>
      </w:r>
      <w:r>
        <w:rPr>
          <w:color w:val="000000"/>
          <w:sz w:val="24"/>
          <w:szCs w:val="24"/>
        </w:rPr>
        <w:t>o udzielenie zamówienia publicznego w niniejszym postępowaniu.</w:t>
      </w:r>
    </w:p>
    <w:p w:rsidR="00F73C8A" w:rsidRDefault="00F73C8A" w:rsidP="00F73C8A">
      <w:pPr>
        <w:shd w:val="clear" w:color="auto" w:fill="FFFFFF"/>
        <w:spacing w:before="29" w:line="230" w:lineRule="exact"/>
        <w:jc w:val="both"/>
        <w:rPr>
          <w:sz w:val="24"/>
          <w:szCs w:val="24"/>
        </w:rPr>
      </w:pPr>
      <w:r>
        <w:rPr>
          <w:iCs/>
          <w:color w:val="000000"/>
          <w:spacing w:val="1"/>
          <w:sz w:val="24"/>
          <w:szCs w:val="24"/>
        </w:rPr>
        <w:t xml:space="preserve">W przypadku gdy wykonawca nie przekazuje danych osobowych innych niż bezpośrednio jego dotyczących lub zachodzi </w:t>
      </w:r>
      <w:r>
        <w:rPr>
          <w:iCs/>
          <w:color w:val="000000"/>
          <w:sz w:val="24"/>
          <w:szCs w:val="24"/>
        </w:rPr>
        <w:t xml:space="preserve">wyłączenie stosowania obowiązku informacyjnego, stosownie do art. 13 </w:t>
      </w:r>
      <w:r>
        <w:rPr>
          <w:iCs/>
          <w:color w:val="000000"/>
          <w:sz w:val="24"/>
          <w:szCs w:val="24"/>
        </w:rPr>
        <w:lastRenderedPageBreak/>
        <w:t>ust. 4 lub art. 14 ust. 5 RODO treści oświadczenia wykonawca nie składa (usunięcie treści oświadczenia np. przez jego wykreślenie).</w:t>
      </w:r>
    </w:p>
    <w:p w:rsidR="00F73C8A" w:rsidRDefault="00F73C8A" w:rsidP="00F73C8A">
      <w:pPr>
        <w:shd w:val="clear" w:color="auto" w:fill="FFFFFF"/>
        <w:spacing w:line="264" w:lineRule="exact"/>
        <w:ind w:left="142" w:right="10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  <w:vertAlign w:val="superscript"/>
        </w:rPr>
        <w:t>1)</w:t>
      </w:r>
      <w:r>
        <w:rPr>
          <w:i/>
          <w:iCs/>
          <w:color w:val="000000"/>
          <w:sz w:val="24"/>
          <w:szCs w:val="24"/>
        </w:rPr>
        <w:t xml:space="preserve">Rozporządzenie Parlamentu Europejskiego i Rady (UE) 2016/679 z dnia 27 kwietnia 2016 r. w sprawie ochrony osób </w:t>
      </w:r>
      <w:r>
        <w:rPr>
          <w:i/>
          <w:iCs/>
          <w:color w:val="000000"/>
          <w:spacing w:val="-1"/>
          <w:sz w:val="24"/>
          <w:szCs w:val="24"/>
        </w:rPr>
        <w:t xml:space="preserve">fizycznych w związku z przetwarzaniem danych osobowych i w sprawie swobodnego przepływu takich danych oraz uchylenia </w:t>
      </w:r>
      <w:r>
        <w:rPr>
          <w:i/>
          <w:iCs/>
          <w:color w:val="000000"/>
          <w:sz w:val="24"/>
          <w:szCs w:val="24"/>
        </w:rPr>
        <w:t>dyrektywy 95/46/WE (ogólne rozporządzenie o ochronie danych) (Dz. Urz. UEL 119 z 04.05.2016, str. 1</w:t>
      </w:r>
      <w:r>
        <w:rPr>
          <w:iCs/>
          <w:color w:val="000000"/>
          <w:sz w:val="24"/>
          <w:szCs w:val="24"/>
        </w:rPr>
        <w:t>).</w:t>
      </w:r>
    </w:p>
    <w:p w:rsidR="00F73C8A" w:rsidRDefault="00F73C8A" w:rsidP="00F061E1">
      <w:pPr>
        <w:pStyle w:val="Lista"/>
        <w:tabs>
          <w:tab w:val="left" w:pos="142"/>
        </w:tabs>
        <w:spacing w:line="360" w:lineRule="auto"/>
        <w:ind w:left="0" w:firstLine="0"/>
        <w:jc w:val="both"/>
        <w:rPr>
          <w:rFonts w:ascii="Cambria" w:hAnsi="Cambria"/>
          <w:sz w:val="22"/>
          <w:szCs w:val="22"/>
        </w:rPr>
      </w:pPr>
    </w:p>
    <w:p w:rsidR="00F061E1" w:rsidRDefault="00F73C8A" w:rsidP="00F061E1">
      <w:pPr>
        <w:pStyle w:val="Lista"/>
        <w:tabs>
          <w:tab w:val="left" w:pos="426"/>
        </w:tabs>
        <w:spacing w:line="360" w:lineRule="auto"/>
        <w:ind w:left="82" w:hanging="4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  5</w:t>
      </w:r>
      <w:r w:rsidR="00F061E1">
        <w:rPr>
          <w:rFonts w:ascii="Cambria" w:hAnsi="Cambria"/>
          <w:b/>
          <w:bCs/>
          <w:sz w:val="22"/>
          <w:szCs w:val="22"/>
        </w:rPr>
        <w:t>.</w:t>
      </w:r>
      <w:r w:rsidR="00F061E1">
        <w:rPr>
          <w:rFonts w:ascii="Cambria" w:hAnsi="Cambria"/>
          <w:sz w:val="22"/>
          <w:szCs w:val="22"/>
        </w:rPr>
        <w:t xml:space="preserve">Oferta została złożona na …………………….. stronach </w:t>
      </w:r>
    </w:p>
    <w:p w:rsidR="00F061E1" w:rsidRDefault="00F061E1" w:rsidP="00F061E1">
      <w:pPr>
        <w:pStyle w:val="Lista"/>
        <w:tabs>
          <w:tab w:val="left" w:pos="426"/>
        </w:tabs>
        <w:spacing w:line="360" w:lineRule="auto"/>
        <w:ind w:left="0"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</w:t>
      </w:r>
      <w:r w:rsidR="00F73C8A">
        <w:rPr>
          <w:rFonts w:ascii="Cambria" w:hAnsi="Cambria"/>
          <w:sz w:val="22"/>
          <w:szCs w:val="22"/>
        </w:rPr>
        <w:t xml:space="preserve"> </w:t>
      </w:r>
      <w:r w:rsidR="00F73C8A">
        <w:rPr>
          <w:rFonts w:ascii="Cambria" w:hAnsi="Cambria"/>
          <w:b/>
          <w:bCs/>
          <w:sz w:val="22"/>
          <w:szCs w:val="22"/>
        </w:rPr>
        <w:t>6</w:t>
      </w:r>
      <w:r>
        <w:rPr>
          <w:rFonts w:ascii="Cambria" w:hAnsi="Cambria"/>
          <w:sz w:val="22"/>
          <w:szCs w:val="22"/>
        </w:rPr>
        <w:t>. Do oferty dołączono następujące dokumenty:</w:t>
      </w:r>
    </w:p>
    <w:p w:rsidR="00F061E1" w:rsidRDefault="00F061E1" w:rsidP="00F061E1">
      <w:pPr>
        <w:pStyle w:val="Lista"/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</w:t>
      </w:r>
    </w:p>
    <w:p w:rsidR="00F061E1" w:rsidRDefault="00F061E1" w:rsidP="00F061E1">
      <w:pPr>
        <w:pStyle w:val="Lista"/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</w:t>
      </w:r>
    </w:p>
    <w:p w:rsidR="00F061E1" w:rsidRDefault="00F061E1" w:rsidP="00F061E1">
      <w:pPr>
        <w:pStyle w:val="Lista"/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F061E1" w:rsidRDefault="00F061E1" w:rsidP="00F061E1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Nazwa i adres </w:t>
      </w:r>
      <w:r>
        <w:rPr>
          <w:rFonts w:ascii="Cambria" w:hAnsi="Cambria"/>
          <w:b/>
          <w:sz w:val="22"/>
          <w:szCs w:val="22"/>
        </w:rPr>
        <w:t>WYKONAWCY</w:t>
      </w:r>
      <w:r>
        <w:rPr>
          <w:rFonts w:ascii="Cambria" w:hAnsi="Cambria"/>
          <w:sz w:val="22"/>
          <w:szCs w:val="22"/>
        </w:rPr>
        <w:t xml:space="preserve"> :</w:t>
      </w:r>
    </w:p>
    <w:p w:rsidR="00F061E1" w:rsidRDefault="00F061E1" w:rsidP="00F061E1">
      <w:pPr>
        <w:spacing w:line="360" w:lineRule="auto"/>
        <w:ind w:right="7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4B94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F061E1" w:rsidRDefault="00F061E1" w:rsidP="00F061E1">
      <w:pPr>
        <w:spacing w:line="360" w:lineRule="auto"/>
        <w:ind w:right="7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NIP .......................................................   </w:t>
      </w:r>
    </w:p>
    <w:p w:rsidR="00F061E1" w:rsidRDefault="00F061E1" w:rsidP="00F061E1">
      <w:pPr>
        <w:spacing w:line="360" w:lineRule="auto"/>
        <w:ind w:right="7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REGON ..................................................................</w:t>
      </w:r>
    </w:p>
    <w:p w:rsidR="00F061E1" w:rsidRDefault="00F061E1" w:rsidP="00F061E1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Adres, na który Zamawiający powinien przesyłać ewentualną korespondencję:</w:t>
      </w:r>
    </w:p>
    <w:p w:rsidR="00F061E1" w:rsidRDefault="00F061E1" w:rsidP="00F73C8A">
      <w:pPr>
        <w:spacing w:line="360" w:lineRule="auto"/>
        <w:ind w:right="7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</w:t>
      </w:r>
      <w:r w:rsidR="00224B94">
        <w:rPr>
          <w:rFonts w:ascii="Cambria" w:hAnsi="Cambria"/>
          <w:sz w:val="22"/>
          <w:szCs w:val="22"/>
        </w:rPr>
        <w:t>.........................................................</w:t>
      </w:r>
    </w:p>
    <w:p w:rsidR="00F061E1" w:rsidRDefault="00F061E1" w:rsidP="00F061E1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Osoba wyznaczona do kontaktów z Zamawiającym: </w:t>
      </w:r>
    </w:p>
    <w:p w:rsidR="00F061E1" w:rsidRDefault="00F061E1" w:rsidP="00F061E1">
      <w:pPr>
        <w:spacing w:line="360" w:lineRule="auto"/>
        <w:ind w:right="70"/>
        <w:jc w:val="both"/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>................................................................................................................................................</w:t>
      </w:r>
      <w:r w:rsidR="00224B94">
        <w:rPr>
          <w:rFonts w:ascii="Cambria" w:hAnsi="Cambria"/>
          <w:sz w:val="22"/>
          <w:szCs w:val="22"/>
          <w:lang w:val="de-DE"/>
        </w:rPr>
        <w:t>........................................................</w:t>
      </w:r>
      <w:r>
        <w:rPr>
          <w:rFonts w:ascii="Cambria" w:hAnsi="Cambria"/>
          <w:sz w:val="22"/>
          <w:szCs w:val="22"/>
          <w:lang w:val="de-DE"/>
        </w:rPr>
        <w:t xml:space="preserve"> </w:t>
      </w:r>
    </w:p>
    <w:p w:rsidR="00F061E1" w:rsidRDefault="00F061E1" w:rsidP="00F061E1">
      <w:pPr>
        <w:spacing w:line="360" w:lineRule="auto"/>
        <w:ind w:right="70"/>
        <w:jc w:val="both"/>
        <w:rPr>
          <w:rFonts w:ascii="Cambria" w:hAnsi="Cambria"/>
          <w:bCs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>n</w:t>
      </w:r>
      <w:r>
        <w:rPr>
          <w:rFonts w:ascii="Cambria" w:hAnsi="Cambria"/>
          <w:bCs/>
          <w:sz w:val="22"/>
          <w:szCs w:val="22"/>
          <w:lang w:val="de-DE"/>
        </w:rPr>
        <w:t>umer telefonu/numer faksu:  ...............................................................................................</w:t>
      </w:r>
      <w:r w:rsidR="00224B94">
        <w:rPr>
          <w:rFonts w:ascii="Cambria" w:hAnsi="Cambria"/>
          <w:bCs/>
          <w:sz w:val="22"/>
          <w:szCs w:val="22"/>
          <w:lang w:val="de-DE"/>
        </w:rPr>
        <w:t>........................................</w:t>
      </w:r>
    </w:p>
    <w:p w:rsidR="00F061E1" w:rsidRDefault="00F061E1" w:rsidP="00F061E1">
      <w:pPr>
        <w:spacing w:line="360" w:lineRule="auto"/>
        <w:ind w:right="-993"/>
        <w:jc w:val="both"/>
        <w:rPr>
          <w:rFonts w:ascii="Cambria" w:hAnsi="Cambria"/>
          <w:bCs/>
          <w:sz w:val="22"/>
          <w:szCs w:val="22"/>
          <w:lang w:val="de-DE"/>
        </w:rPr>
      </w:pPr>
      <w:r>
        <w:rPr>
          <w:rFonts w:ascii="Cambria" w:hAnsi="Cambria"/>
          <w:bCs/>
          <w:sz w:val="22"/>
          <w:szCs w:val="22"/>
          <w:lang w:val="de-DE"/>
        </w:rPr>
        <w:t>e-mail             ........................................................................................................................</w:t>
      </w:r>
      <w:r w:rsidR="00224B94">
        <w:rPr>
          <w:rFonts w:ascii="Cambria" w:hAnsi="Cambria"/>
          <w:bCs/>
          <w:sz w:val="22"/>
          <w:szCs w:val="22"/>
          <w:lang w:val="de-DE"/>
        </w:rPr>
        <w:t>...................................................</w:t>
      </w:r>
    </w:p>
    <w:p w:rsidR="00585AFE" w:rsidRDefault="00585AFE" w:rsidP="00F061E1">
      <w:pPr>
        <w:spacing w:line="276" w:lineRule="auto"/>
        <w:ind w:right="-993"/>
        <w:jc w:val="both"/>
        <w:rPr>
          <w:rFonts w:ascii="Cambria" w:hAnsi="Cambria"/>
          <w:sz w:val="22"/>
          <w:szCs w:val="22"/>
          <w:lang w:val="de-DE"/>
        </w:rPr>
      </w:pPr>
    </w:p>
    <w:p w:rsidR="00F061E1" w:rsidRDefault="00F061E1" w:rsidP="00F061E1">
      <w:pPr>
        <w:spacing w:line="276" w:lineRule="auto"/>
        <w:ind w:right="-9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............................, dn. _ _ . _ _ . _ _ _ _</w:t>
      </w:r>
      <w:r>
        <w:rPr>
          <w:rFonts w:ascii="Cambria" w:hAnsi="Cambria"/>
          <w:sz w:val="22"/>
          <w:szCs w:val="22"/>
        </w:rPr>
        <w:tab/>
        <w:t xml:space="preserve">r.         </w:t>
      </w:r>
      <w:r w:rsidR="00153609">
        <w:rPr>
          <w:rFonts w:ascii="Cambria" w:hAnsi="Cambria"/>
          <w:sz w:val="22"/>
          <w:szCs w:val="22"/>
        </w:rPr>
        <w:t xml:space="preserve">                           …….</w:t>
      </w:r>
      <w:r>
        <w:rPr>
          <w:rFonts w:ascii="Cambria" w:hAnsi="Cambria"/>
          <w:sz w:val="22"/>
          <w:szCs w:val="22"/>
        </w:rPr>
        <w:t>.....................................................................</w:t>
      </w:r>
      <w:r w:rsidR="00153609">
        <w:rPr>
          <w:rFonts w:ascii="Cambria" w:hAnsi="Cambria"/>
          <w:sz w:val="22"/>
          <w:szCs w:val="22"/>
        </w:rPr>
        <w:t>...</w:t>
      </w:r>
    </w:p>
    <w:p w:rsidR="00F061E1" w:rsidRPr="003E7C65" w:rsidRDefault="00F061E1" w:rsidP="003E7C65">
      <w:pPr>
        <w:ind w:left="5400" w:right="70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Podpis osób uprawnionych do składania świadczeń woli w imieniu Wykonawcy oraz pieczątka / pieczątki</w:t>
      </w:r>
    </w:p>
    <w:p w:rsidR="00F061E1" w:rsidRDefault="00F061E1" w:rsidP="00F061E1">
      <w:pPr>
        <w:spacing w:line="276" w:lineRule="auto"/>
      </w:pPr>
    </w:p>
    <w:p w:rsidR="00624AF9" w:rsidRDefault="00624AF9" w:rsidP="00F061E1">
      <w:pPr>
        <w:spacing w:line="276" w:lineRule="auto"/>
      </w:pPr>
    </w:p>
    <w:p w:rsidR="00624AF9" w:rsidRDefault="00624AF9" w:rsidP="00F061E1">
      <w:pPr>
        <w:spacing w:line="276" w:lineRule="auto"/>
      </w:pPr>
    </w:p>
    <w:p w:rsidR="00F061E1" w:rsidRPr="00224B94" w:rsidRDefault="00F061E1" w:rsidP="00224B94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224B94">
        <w:rPr>
          <w:b/>
          <w:color w:val="000000"/>
        </w:rPr>
        <w:t>UWAGI:</w:t>
      </w:r>
    </w:p>
    <w:p w:rsidR="00F061E1" w:rsidRPr="00224B94" w:rsidRDefault="00224B94" w:rsidP="00F061E1">
      <w:pPr>
        <w:widowControl w:val="0"/>
        <w:autoSpaceDE w:val="0"/>
        <w:autoSpaceDN w:val="0"/>
        <w:adjustRightInd w:val="0"/>
        <w:ind w:left="34"/>
        <w:jc w:val="both"/>
        <w:rPr>
          <w:rFonts w:ascii="Cambria" w:hAnsi="Cambria"/>
          <w:color w:val="000000"/>
          <w:sz w:val="22"/>
          <w:szCs w:val="22"/>
        </w:rPr>
      </w:pPr>
      <w:r w:rsidRPr="00224B94">
        <w:rPr>
          <w:rFonts w:ascii="Cambria" w:hAnsi="Cambria"/>
          <w:color w:val="000000"/>
          <w:sz w:val="18"/>
        </w:rPr>
        <w:t>1</w:t>
      </w:r>
      <w:r w:rsidR="00F061E1" w:rsidRPr="00224B94">
        <w:rPr>
          <w:rFonts w:ascii="Cambria" w:hAnsi="Cambria"/>
          <w:color w:val="000000"/>
          <w:sz w:val="22"/>
          <w:szCs w:val="22"/>
        </w:rPr>
        <w:t>). Niepotrzebne oświadczenie – pkt a) lub b) należy skreślić.</w:t>
      </w:r>
    </w:p>
    <w:p w:rsidR="00F061E1" w:rsidRPr="00224B94" w:rsidRDefault="00F061E1" w:rsidP="00F061E1">
      <w:pPr>
        <w:widowControl w:val="0"/>
        <w:autoSpaceDE w:val="0"/>
        <w:autoSpaceDN w:val="0"/>
        <w:adjustRightInd w:val="0"/>
        <w:ind w:left="34"/>
        <w:jc w:val="both"/>
        <w:rPr>
          <w:rFonts w:ascii="Cambria" w:hAnsi="Cambria"/>
          <w:color w:val="000000"/>
          <w:sz w:val="22"/>
          <w:szCs w:val="22"/>
        </w:rPr>
      </w:pPr>
      <w:r w:rsidRPr="00224B94">
        <w:rPr>
          <w:rFonts w:ascii="Cambria" w:hAnsi="Cambria"/>
          <w:color w:val="000000"/>
          <w:sz w:val="22"/>
          <w:szCs w:val="22"/>
        </w:rPr>
        <w:t>Skreślenie dwóch oświadczeń lub niewypełnienie treści punktu b) oznacza, że Wykonawca zamierza wykonać  przedmiot  zamówienia bez udziału podwykonawców.</w:t>
      </w:r>
    </w:p>
    <w:p w:rsidR="00F061E1" w:rsidRPr="00224B94" w:rsidRDefault="00F061E1" w:rsidP="00F061E1">
      <w:pPr>
        <w:widowControl w:val="0"/>
        <w:autoSpaceDE w:val="0"/>
        <w:autoSpaceDN w:val="0"/>
        <w:adjustRightInd w:val="0"/>
        <w:ind w:left="34"/>
        <w:jc w:val="both"/>
        <w:rPr>
          <w:rFonts w:ascii="Cambria" w:hAnsi="Cambria"/>
          <w:color w:val="000000"/>
          <w:sz w:val="22"/>
          <w:szCs w:val="22"/>
        </w:rPr>
      </w:pPr>
      <w:r w:rsidRPr="00224B94">
        <w:rPr>
          <w:rFonts w:ascii="Cambria" w:hAnsi="Cambria"/>
          <w:b/>
          <w:color w:val="000000"/>
          <w:sz w:val="22"/>
          <w:szCs w:val="22"/>
        </w:rPr>
        <w:lastRenderedPageBreak/>
        <w:t>W przypadku korzystania z potencjału podmiotu trzeciego w zakresie wiedzy i doświadczenia, podmiot udostępniający swój potencjał musi uczestniczyć w realizacji  zamówienia jako podwykonawca.</w:t>
      </w:r>
      <w:r w:rsidRPr="00224B94">
        <w:rPr>
          <w:rFonts w:ascii="Cambria" w:hAnsi="Cambria"/>
          <w:color w:val="000000"/>
          <w:sz w:val="22"/>
          <w:szCs w:val="22"/>
        </w:rPr>
        <w:t xml:space="preserve"> </w:t>
      </w:r>
    </w:p>
    <w:p w:rsidR="00F061E1" w:rsidRPr="00224B94" w:rsidRDefault="00F061E1" w:rsidP="00F061E1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  <w:sz w:val="22"/>
          <w:szCs w:val="22"/>
        </w:rPr>
      </w:pPr>
    </w:p>
    <w:p w:rsidR="00F061E1" w:rsidRPr="00224B94" w:rsidRDefault="00224B94" w:rsidP="00F061E1">
      <w:pPr>
        <w:pStyle w:val="Tekstpodstawowywcity20"/>
        <w:ind w:left="0"/>
        <w:rPr>
          <w:rFonts w:ascii="Cambria" w:hAnsi="Cambria" w:cs="Times New Roman"/>
          <w:sz w:val="22"/>
          <w:szCs w:val="22"/>
        </w:rPr>
      </w:pPr>
      <w:r w:rsidRPr="00224B94">
        <w:rPr>
          <w:rFonts w:ascii="Cambria" w:hAnsi="Cambria" w:cs="Times New Roman"/>
          <w:sz w:val="22"/>
          <w:szCs w:val="22"/>
        </w:rPr>
        <w:t>2</w:t>
      </w:r>
      <w:r w:rsidR="00F061E1" w:rsidRPr="00224B94">
        <w:rPr>
          <w:rFonts w:ascii="Cambria" w:hAnsi="Cambria" w:cs="Times New Roman"/>
          <w:sz w:val="22"/>
          <w:szCs w:val="22"/>
        </w:rPr>
        <w:t>). W przypadku nie podania numeru konta wyrażam zgodę na zwrot wadium w sytuacjach określonych w ustawie Pzp na numer konta z którego zostało wniesione. Wykonawca ponosi pełne konsekwencje wynikające z pomyłek w podaniu numeru konta. Zamawiający prosi o wpisanie numeru konta w następującym formacie: XX   XXXX  XXXX  XXXX  XXXX  XXXX  XXXX</w:t>
      </w:r>
    </w:p>
    <w:p w:rsidR="00F061E1" w:rsidRDefault="00F061E1" w:rsidP="00F061E1">
      <w:pPr>
        <w:spacing w:line="276" w:lineRule="auto"/>
        <w:rPr>
          <w:rFonts w:cs="Calibri"/>
        </w:rPr>
      </w:pPr>
    </w:p>
    <w:p w:rsidR="00F061E1" w:rsidRDefault="00F061E1" w:rsidP="00F061E1">
      <w:pPr>
        <w:spacing w:line="276" w:lineRule="auto"/>
      </w:pPr>
    </w:p>
    <w:p w:rsidR="00F061E1" w:rsidRDefault="00F061E1" w:rsidP="00F061E1">
      <w:pPr>
        <w:spacing w:line="276" w:lineRule="auto"/>
      </w:pPr>
    </w:p>
    <w:sectPr w:rsidR="00F061E1" w:rsidSect="003E7C65">
      <w:headerReference w:type="default" r:id="rId8"/>
      <w:footerReference w:type="even" r:id="rId9"/>
      <w:footerReference w:type="default" r:id="rId10"/>
      <w:pgSz w:w="11906" w:h="16838" w:code="9"/>
      <w:pgMar w:top="1418" w:right="991" w:bottom="1418" w:left="1418" w:header="709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9C2" w:rsidRDefault="00EC59C2" w:rsidP="005F129D">
      <w:r>
        <w:separator/>
      </w:r>
    </w:p>
  </w:endnote>
  <w:endnote w:type="continuationSeparator" w:id="0">
    <w:p w:rsidR="00EC59C2" w:rsidRDefault="00EC59C2" w:rsidP="005F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1017813283"/>
      <w:docPartObj>
        <w:docPartGallery w:val="Page Numbers (Bottom of Page)"/>
        <w:docPartUnique/>
      </w:docPartObj>
    </w:sdtPr>
    <w:sdtEndPr/>
    <w:sdtContent>
      <w:p w:rsidR="00947492" w:rsidRDefault="00947492" w:rsidP="002E2D76">
        <w:pPr>
          <w:pStyle w:val="Stopka"/>
          <w:jc w:val="right"/>
        </w:pPr>
        <w:r>
          <w:rPr>
            <w:rFonts w:asciiTheme="majorHAnsi" w:eastAsiaTheme="majorEastAsia" w:hAnsiTheme="majorHAnsi" w:cstheme="majorBidi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3E7C65" w:rsidRPr="003E7C65">
          <w:rPr>
            <w:rFonts w:asciiTheme="majorHAnsi" w:eastAsiaTheme="majorEastAsia" w:hAnsiTheme="majorHAnsi" w:cstheme="majorBidi"/>
            <w:noProof/>
          </w:rPr>
          <w:t>2</w:t>
        </w:r>
        <w:r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947492" w:rsidRDefault="009474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799604179"/>
      <w:docPartObj>
        <w:docPartGallery w:val="Page Numbers (Bottom of Page)"/>
        <w:docPartUnique/>
      </w:docPartObj>
    </w:sdtPr>
    <w:sdtEndPr/>
    <w:sdtContent>
      <w:p w:rsidR="002E2D76" w:rsidRDefault="002E2D76" w:rsidP="002E2D76">
        <w:pPr>
          <w:pStyle w:val="Stopka"/>
          <w:jc w:val="right"/>
        </w:pPr>
        <w:r>
          <w:rPr>
            <w:rFonts w:asciiTheme="majorHAnsi" w:eastAsiaTheme="majorEastAsia" w:hAnsiTheme="majorHAnsi" w:cstheme="majorBidi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2F34BE" w:rsidRPr="002F34BE">
          <w:rPr>
            <w:rFonts w:asciiTheme="majorHAnsi" w:eastAsiaTheme="majorEastAsia" w:hAnsiTheme="majorHAnsi" w:cstheme="majorBidi"/>
            <w:noProof/>
          </w:rPr>
          <w:t>1</w:t>
        </w:r>
        <w:r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947492" w:rsidRDefault="009474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9C2" w:rsidRDefault="00EC59C2" w:rsidP="005F129D">
      <w:r>
        <w:separator/>
      </w:r>
    </w:p>
  </w:footnote>
  <w:footnote w:type="continuationSeparator" w:id="0">
    <w:p w:rsidR="00EC59C2" w:rsidRDefault="00EC59C2" w:rsidP="005F1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AF9" w:rsidRDefault="00624AF9" w:rsidP="00624AF9">
    <w:pPr>
      <w:pStyle w:val="Textbodyindent"/>
      <w:snapToGrid w:val="0"/>
      <w:ind w:left="-426" w:right="338"/>
      <w:jc w:val="center"/>
      <w:rPr>
        <w:b/>
        <w:sz w:val="28"/>
        <w:szCs w:val="28"/>
      </w:rPr>
    </w:pPr>
    <w:r w:rsidRPr="00930D04">
      <w:rPr>
        <w:rFonts w:ascii="Arial" w:eastAsia="Times New Roman" w:hAnsi="Arial" w:cs="Arial"/>
        <w:noProof/>
        <w:color w:val="656565"/>
        <w:sz w:val="18"/>
        <w:szCs w:val="18"/>
        <w:lang w:eastAsia="pl-PL" w:bidi="ar-SA"/>
      </w:rPr>
      <w:drawing>
        <wp:inline distT="0" distB="0" distL="0" distR="0" wp14:anchorId="13C43678" wp14:editId="696A65F2">
          <wp:extent cx="6713553" cy="510540"/>
          <wp:effectExtent l="0" t="0" r="0" b="3810"/>
          <wp:docPr id="4" name="Obraz 4" descr="Obraz na stronie o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 na stronie oz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9728" cy="526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              </w:t>
    </w:r>
  </w:p>
  <w:p w:rsidR="00624AF9" w:rsidRPr="004B6962" w:rsidRDefault="00624AF9" w:rsidP="00624AF9">
    <w:pPr>
      <w:pStyle w:val="Nagwek"/>
      <w:ind w:right="338"/>
      <w:jc w:val="center"/>
      <w:rPr>
        <w:b/>
        <w:sz w:val="18"/>
        <w:szCs w:val="18"/>
      </w:rPr>
    </w:pPr>
    <w:r w:rsidRPr="004B6962">
      <w:rPr>
        <w:b/>
        <w:sz w:val="18"/>
        <w:szCs w:val="18"/>
      </w:rPr>
      <w:t>SPECYFIKACJA ISTOTNYCH WARUNKÓW ZAMÓWIENIA</w:t>
    </w:r>
  </w:p>
  <w:p w:rsidR="00624AF9" w:rsidRPr="004B6962" w:rsidRDefault="00624AF9" w:rsidP="00624AF9">
    <w:pPr>
      <w:pStyle w:val="Nagwek"/>
      <w:ind w:right="338"/>
      <w:jc w:val="center"/>
      <w:rPr>
        <w:b/>
        <w:sz w:val="16"/>
        <w:szCs w:val="16"/>
      </w:rPr>
    </w:pPr>
    <w:r w:rsidRPr="004B6962">
      <w:rPr>
        <w:b/>
        <w:sz w:val="16"/>
        <w:szCs w:val="16"/>
      </w:rPr>
      <w:t>GMINA MIEJSKA DYNÓW</w:t>
    </w:r>
  </w:p>
  <w:p w:rsidR="00624AF9" w:rsidRDefault="00624AF9" w:rsidP="00624AF9">
    <w:pPr>
      <w:pStyle w:val="Textbodyindent"/>
      <w:snapToGrid w:val="0"/>
      <w:ind w:left="142"/>
      <w:jc w:val="center"/>
      <w:rPr>
        <w:b/>
        <w:sz w:val="18"/>
        <w:szCs w:val="18"/>
      </w:rPr>
    </w:pPr>
    <w:r w:rsidRPr="00CD49FE">
      <w:rPr>
        <w:b/>
        <w:sz w:val="18"/>
        <w:szCs w:val="18"/>
      </w:rPr>
      <w:t xml:space="preserve">Budowa i przebudowa miejskiej rozdzielczej sieci wodociągowej – etap II i modernizacja miejskiej stacji uzdatniania wody </w:t>
    </w:r>
  </w:p>
  <w:p w:rsidR="00624AF9" w:rsidRPr="00CD49FE" w:rsidRDefault="00624AF9" w:rsidP="00624AF9">
    <w:pPr>
      <w:pStyle w:val="Textbodyindent"/>
      <w:snapToGrid w:val="0"/>
      <w:ind w:left="142"/>
      <w:jc w:val="center"/>
      <w:rPr>
        <w:b/>
        <w:sz w:val="18"/>
        <w:szCs w:val="18"/>
      </w:rPr>
    </w:pPr>
    <w:r w:rsidRPr="00CD49FE">
      <w:rPr>
        <w:b/>
        <w:sz w:val="18"/>
        <w:szCs w:val="18"/>
      </w:rPr>
      <w:t>w Dynowie –</w:t>
    </w:r>
    <w:r>
      <w:rPr>
        <w:b/>
        <w:sz w:val="18"/>
        <w:szCs w:val="18"/>
      </w:rPr>
      <w:t xml:space="preserve"> współfinansowana </w:t>
    </w:r>
    <w:r w:rsidRPr="00CD49FE">
      <w:rPr>
        <w:b/>
        <w:sz w:val="18"/>
        <w:szCs w:val="18"/>
      </w:rPr>
      <w:t>z Europejskiego</w:t>
    </w:r>
    <w:r>
      <w:rPr>
        <w:b/>
        <w:sz w:val="18"/>
        <w:szCs w:val="18"/>
      </w:rPr>
      <w:t xml:space="preserve"> Funduszu</w:t>
    </w:r>
    <w:r w:rsidRPr="00CD49FE">
      <w:rPr>
        <w:b/>
        <w:sz w:val="18"/>
        <w:szCs w:val="18"/>
      </w:rPr>
      <w:t xml:space="preserve"> Rozwoju Regionalnego</w:t>
    </w:r>
  </w:p>
  <w:p w:rsidR="00624AF9" w:rsidRPr="00CD49FE" w:rsidRDefault="00624AF9" w:rsidP="00624AF9">
    <w:pPr>
      <w:pStyle w:val="Textbodyindent"/>
      <w:snapToGrid w:val="0"/>
      <w:ind w:left="142"/>
      <w:jc w:val="center"/>
      <w:rPr>
        <w:b/>
        <w:sz w:val="18"/>
        <w:szCs w:val="18"/>
      </w:rPr>
    </w:pPr>
    <w:r w:rsidRPr="00CD49FE">
      <w:rPr>
        <w:b/>
        <w:sz w:val="18"/>
        <w:szCs w:val="18"/>
      </w:rPr>
      <w:t>w ramach Osi Priorytetowej nr</w:t>
    </w:r>
    <w:r>
      <w:rPr>
        <w:b/>
        <w:sz w:val="18"/>
        <w:szCs w:val="18"/>
      </w:rPr>
      <w:t xml:space="preserve"> </w:t>
    </w:r>
    <w:r w:rsidRPr="00CD49FE">
      <w:rPr>
        <w:b/>
        <w:sz w:val="18"/>
        <w:szCs w:val="18"/>
      </w:rPr>
      <w:t>IV „Oc</w:t>
    </w:r>
    <w:r>
      <w:rPr>
        <w:b/>
        <w:sz w:val="18"/>
        <w:szCs w:val="18"/>
      </w:rPr>
      <w:t>h</w:t>
    </w:r>
    <w:r w:rsidRPr="00CD49FE">
      <w:rPr>
        <w:b/>
        <w:sz w:val="18"/>
        <w:szCs w:val="18"/>
      </w:rPr>
      <w:t>rona środowiska naturalnego i dziedzictwa kulturowego”</w:t>
    </w:r>
  </w:p>
  <w:p w:rsidR="00624AF9" w:rsidRPr="00CD49FE" w:rsidRDefault="00624AF9" w:rsidP="00624AF9">
    <w:pPr>
      <w:pStyle w:val="Textbodyindent"/>
      <w:snapToGrid w:val="0"/>
      <w:ind w:left="142"/>
      <w:jc w:val="center"/>
      <w:rPr>
        <w:rFonts w:cs="Times New Roman"/>
        <w:sz w:val="18"/>
        <w:szCs w:val="18"/>
      </w:rPr>
    </w:pPr>
    <w:r w:rsidRPr="00CD49FE">
      <w:rPr>
        <w:b/>
        <w:sz w:val="18"/>
        <w:szCs w:val="18"/>
      </w:rPr>
      <w:t>w ramach Regionalnego Programu Operacyjnego Województwa Podkarpackiego na lata 2014-2020.</w:t>
    </w:r>
  </w:p>
  <w:p w:rsidR="00947492" w:rsidRDefault="003E7C65" w:rsidP="00947492">
    <w:pPr>
      <w:pStyle w:val="Nagwek"/>
      <w:jc w:val="center"/>
    </w:pPr>
    <w:r>
      <w:rPr>
        <w:b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87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/>
        <w:color w:val="000000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/>
        <w:color w:val="000000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/>
        <w:color w:val="000000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/>
        <w:color w:val="000000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/>
        <w:color w:val="000000"/>
      </w:rPr>
    </w:lvl>
  </w:abstractNum>
  <w:abstractNum w:abstractNumId="5" w15:restartNumberingAfterBreak="0">
    <w:nsid w:val="00000008"/>
    <w:multiLevelType w:val="multilevel"/>
    <w:tmpl w:val="AC5CC1A6"/>
    <w:name w:val="WW8Num8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"/>
        </w:tabs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"/>
        </w:tabs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8"/>
        </w:tabs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8"/>
        </w:tabs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08"/>
        </w:tabs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8"/>
        </w:tabs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08"/>
        </w:tabs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08"/>
        </w:tabs>
        <w:ind w:left="6688" w:hanging="180"/>
      </w:pPr>
      <w:rPr>
        <w:rFonts w:hint="default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u w:val="none"/>
      </w:rPr>
    </w:lvl>
  </w:abstractNum>
  <w:abstractNum w:abstractNumId="8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7"/>
    <w:multiLevelType w:val="multilevel"/>
    <w:tmpl w:val="981277C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680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/>
        <w:color w:val="000000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/>
        <w:color w:val="000000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/>
        <w:color w:val="000000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/>
        <w:color w:val="000000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/>
        <w:color w:val="000000"/>
      </w:rPr>
    </w:lvl>
  </w:abstractNum>
  <w:abstractNum w:abstractNumId="12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libri" w:hAnsi="Cambria" w:cs="Times New Roman"/>
      </w:rPr>
    </w:lvl>
  </w:abstractNum>
  <w:abstractNum w:abstractNumId="1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5"/>
    <w:multiLevelType w:val="multilevel"/>
    <w:tmpl w:val="62CEEEA4"/>
    <w:name w:val="WW8Num3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28"/>
    <w:multiLevelType w:val="multilevel"/>
    <w:tmpl w:val="38848C5E"/>
    <w:name w:val="WW8Num40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i/>
        <w:iCs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30"/>
    <w:multiLevelType w:val="multilevel"/>
    <w:tmpl w:val="00000030"/>
    <w:name w:val="WW8Num48"/>
    <w:lvl w:ilvl="0">
      <w:start w:val="3"/>
      <w:numFmt w:val="decimal"/>
      <w:lvlText w:val="%1. "/>
      <w:lvlJc w:val="left"/>
      <w:pPr>
        <w:tabs>
          <w:tab w:val="num" w:pos="0"/>
        </w:tabs>
        <w:ind w:left="567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7C42B5"/>
    <w:multiLevelType w:val="multilevel"/>
    <w:tmpl w:val="AFD05F70"/>
    <w:styleLink w:val="WW8Num12"/>
    <w:lvl w:ilvl="0">
      <w:numFmt w:val="bullet"/>
      <w:lvlText w:val=""/>
      <w:lvlJc w:val="left"/>
      <w:pPr>
        <w:ind w:left="100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04184669"/>
    <w:multiLevelType w:val="multilevel"/>
    <w:tmpl w:val="DC0C4F20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0FED31DF"/>
    <w:multiLevelType w:val="hybridMultilevel"/>
    <w:tmpl w:val="B1C44770"/>
    <w:lvl w:ilvl="0" w:tplc="F04AC6A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AD6270"/>
    <w:multiLevelType w:val="multilevel"/>
    <w:tmpl w:val="6D6C2DD4"/>
    <w:styleLink w:val="WW8Num2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290859CD"/>
    <w:multiLevelType w:val="multilevel"/>
    <w:tmpl w:val="B83AF844"/>
    <w:styleLink w:val="WW8Num27"/>
    <w:lvl w:ilvl="0">
      <w:numFmt w:val="bullet"/>
      <w:lvlText w:val=""/>
      <w:lvlJc w:val="left"/>
      <w:pPr>
        <w:ind w:left="1003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EBF05F8"/>
    <w:multiLevelType w:val="hybridMultilevel"/>
    <w:tmpl w:val="50DA4F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45A29EE"/>
    <w:multiLevelType w:val="hybridMultilevel"/>
    <w:tmpl w:val="F9FE349E"/>
    <w:lvl w:ilvl="0" w:tplc="0415000F">
      <w:start w:val="1"/>
      <w:numFmt w:val="decimal"/>
      <w:lvlText w:val="%1."/>
      <w:lvlJc w:val="left"/>
      <w:pPr>
        <w:ind w:left="733" w:hanging="360"/>
      </w:pPr>
    </w:lvl>
    <w:lvl w:ilvl="1" w:tplc="04150019">
      <w:start w:val="1"/>
      <w:numFmt w:val="lowerLetter"/>
      <w:lvlText w:val="%2."/>
      <w:lvlJc w:val="left"/>
      <w:pPr>
        <w:ind w:left="1453" w:hanging="360"/>
      </w:pPr>
    </w:lvl>
    <w:lvl w:ilvl="2" w:tplc="0415001B">
      <w:start w:val="1"/>
      <w:numFmt w:val="lowerRoman"/>
      <w:lvlText w:val="%3."/>
      <w:lvlJc w:val="righ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30" w15:restartNumberingAfterBreak="0">
    <w:nsid w:val="3E307BAF"/>
    <w:multiLevelType w:val="hybridMultilevel"/>
    <w:tmpl w:val="BC3A9A32"/>
    <w:lvl w:ilvl="0" w:tplc="CB3C78C6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466E3D08"/>
    <w:multiLevelType w:val="hybridMultilevel"/>
    <w:tmpl w:val="7B145112"/>
    <w:lvl w:ilvl="0" w:tplc="7E061372">
      <w:start w:val="9"/>
      <w:numFmt w:val="decimal"/>
      <w:lvlText w:val="%1."/>
      <w:lvlJc w:val="left"/>
      <w:pPr>
        <w:ind w:left="720" w:hanging="360"/>
      </w:pPr>
    </w:lvl>
    <w:lvl w:ilvl="1" w:tplc="FF6ED280">
      <w:start w:val="1"/>
      <w:numFmt w:val="lowerLetter"/>
      <w:lvlText w:val="%2)"/>
      <w:lvlJc w:val="left"/>
      <w:pPr>
        <w:ind w:left="1440" w:hanging="360"/>
      </w:pPr>
    </w:lvl>
    <w:lvl w:ilvl="2" w:tplc="44E2E266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4875B7"/>
    <w:multiLevelType w:val="multilevel"/>
    <w:tmpl w:val="73A4CF96"/>
    <w:styleLink w:val="WW8Num15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57FF2908"/>
    <w:multiLevelType w:val="hybridMultilevel"/>
    <w:tmpl w:val="A86482AC"/>
    <w:lvl w:ilvl="0" w:tplc="0E32DE7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97059"/>
    <w:multiLevelType w:val="multilevel"/>
    <w:tmpl w:val="B220E4B4"/>
    <w:lvl w:ilvl="0">
      <w:start w:val="3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3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55C4879"/>
    <w:multiLevelType w:val="multilevel"/>
    <w:tmpl w:val="5BCE643A"/>
    <w:name w:val="WW8Num282"/>
    <w:lvl w:ilvl="0">
      <w:start w:val="1"/>
      <w:numFmt w:val="decimal"/>
      <w:lvlText w:val="%1)"/>
      <w:lvlJc w:val="left"/>
      <w:pPr>
        <w:tabs>
          <w:tab w:val="num" w:pos="7153"/>
        </w:tabs>
        <w:ind w:left="78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53"/>
        </w:tabs>
        <w:ind w:left="8593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53"/>
        </w:tabs>
        <w:ind w:left="93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153"/>
        </w:tabs>
        <w:ind w:left="100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153"/>
        </w:tabs>
        <w:ind w:left="1075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153"/>
        </w:tabs>
        <w:ind w:left="114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53"/>
        </w:tabs>
        <w:ind w:left="121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153"/>
        </w:tabs>
        <w:ind w:left="129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53"/>
        </w:tabs>
        <w:ind w:left="13633" w:hanging="180"/>
      </w:pPr>
      <w:rPr>
        <w:rFonts w:hint="default"/>
      </w:rPr>
    </w:lvl>
  </w:abstractNum>
  <w:abstractNum w:abstractNumId="36" w15:restartNumberingAfterBreak="0">
    <w:nsid w:val="6A94783F"/>
    <w:multiLevelType w:val="multilevel"/>
    <w:tmpl w:val="A5AEB160"/>
    <w:styleLink w:val="WW8Num11"/>
    <w:lvl w:ilvl="0">
      <w:numFmt w:val="bullet"/>
      <w:lvlText w:val=""/>
      <w:lvlJc w:val="left"/>
      <w:pPr>
        <w:ind w:left="100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6AD95CA3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38" w15:restartNumberingAfterBreak="0">
    <w:nsid w:val="75951B04"/>
    <w:multiLevelType w:val="multilevel"/>
    <w:tmpl w:val="CE0E802A"/>
    <w:name w:val="WW8Num252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9" w15:restartNumberingAfterBreak="0">
    <w:nsid w:val="7AB12075"/>
    <w:multiLevelType w:val="multilevel"/>
    <w:tmpl w:val="E1AE60F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CAE7B9B"/>
    <w:multiLevelType w:val="hybridMultilevel"/>
    <w:tmpl w:val="6554AA1E"/>
    <w:lvl w:ilvl="0" w:tplc="6B4CA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6"/>
  </w:num>
  <w:num w:numId="4">
    <w:abstractNumId w:val="32"/>
  </w:num>
  <w:num w:numId="5">
    <w:abstractNumId w:val="23"/>
  </w:num>
  <w:num w:numId="6">
    <w:abstractNumId w:val="36"/>
  </w:num>
  <w:num w:numId="7">
    <w:abstractNumId w:val="27"/>
  </w:num>
  <w:num w:numId="8">
    <w:abstractNumId w:val="26"/>
    <w:lvlOverride w:ilvl="0">
      <w:startOverride w:val="1"/>
    </w:lvlOverride>
  </w:num>
  <w:num w:numId="9">
    <w:abstractNumId w:val="32"/>
    <w:lvlOverride w:ilvl="0">
      <w:startOverride w:val="1"/>
    </w:lvlOverride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  <w:num w:numId="14">
    <w:abstractNumId w:val="18"/>
  </w:num>
  <w:num w:numId="15">
    <w:abstractNumId w:val="2"/>
  </w:num>
  <w:num w:numId="16">
    <w:abstractNumId w:val="5"/>
  </w:num>
  <w:num w:numId="17">
    <w:abstractNumId w:val="35"/>
  </w:num>
  <w:num w:numId="18">
    <w:abstractNumId w:val="3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9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0"/>
  <w:drawingGridVerticalSpacing w:val="381"/>
  <w:displayHorizont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C9214B8-8366-4CA9-A747-E8F0A0BCA711}"/>
  </w:docVars>
  <w:rsids>
    <w:rsidRoot w:val="00F74D48"/>
    <w:rsid w:val="00047B28"/>
    <w:rsid w:val="0008758E"/>
    <w:rsid w:val="000A1326"/>
    <w:rsid w:val="000A2A1F"/>
    <w:rsid w:val="00136D58"/>
    <w:rsid w:val="001535EC"/>
    <w:rsid w:val="00153609"/>
    <w:rsid w:val="001A1D65"/>
    <w:rsid w:val="001B19CF"/>
    <w:rsid w:val="00215968"/>
    <w:rsid w:val="00224B94"/>
    <w:rsid w:val="00296B93"/>
    <w:rsid w:val="002B18F2"/>
    <w:rsid w:val="002E2D76"/>
    <w:rsid w:val="002F2221"/>
    <w:rsid w:val="002F34BE"/>
    <w:rsid w:val="0034103C"/>
    <w:rsid w:val="0037159C"/>
    <w:rsid w:val="0037379B"/>
    <w:rsid w:val="003C4404"/>
    <w:rsid w:val="003C6F4A"/>
    <w:rsid w:val="003E7C65"/>
    <w:rsid w:val="00405B97"/>
    <w:rsid w:val="0044116B"/>
    <w:rsid w:val="00444D0A"/>
    <w:rsid w:val="00475576"/>
    <w:rsid w:val="004831B9"/>
    <w:rsid w:val="004B1413"/>
    <w:rsid w:val="004D294A"/>
    <w:rsid w:val="0050455C"/>
    <w:rsid w:val="00505861"/>
    <w:rsid w:val="00585AFE"/>
    <w:rsid w:val="0059308F"/>
    <w:rsid w:val="005B5531"/>
    <w:rsid w:val="005C6DB5"/>
    <w:rsid w:val="005F129D"/>
    <w:rsid w:val="00624AF9"/>
    <w:rsid w:val="006647C1"/>
    <w:rsid w:val="006A4234"/>
    <w:rsid w:val="006A6CFA"/>
    <w:rsid w:val="0070667C"/>
    <w:rsid w:val="007B234E"/>
    <w:rsid w:val="007D7616"/>
    <w:rsid w:val="007E080F"/>
    <w:rsid w:val="00815A4E"/>
    <w:rsid w:val="008424D1"/>
    <w:rsid w:val="00863E70"/>
    <w:rsid w:val="00867559"/>
    <w:rsid w:val="008B4F80"/>
    <w:rsid w:val="008B7725"/>
    <w:rsid w:val="008D23AC"/>
    <w:rsid w:val="008D38F6"/>
    <w:rsid w:val="008F79BC"/>
    <w:rsid w:val="00934C3F"/>
    <w:rsid w:val="00947492"/>
    <w:rsid w:val="009772CF"/>
    <w:rsid w:val="009A519B"/>
    <w:rsid w:val="00A57B19"/>
    <w:rsid w:val="00A7405B"/>
    <w:rsid w:val="00A82C50"/>
    <w:rsid w:val="00A8758C"/>
    <w:rsid w:val="00AA6767"/>
    <w:rsid w:val="00AB4C55"/>
    <w:rsid w:val="00AC6CF5"/>
    <w:rsid w:val="00B15802"/>
    <w:rsid w:val="00B5736F"/>
    <w:rsid w:val="00B57A37"/>
    <w:rsid w:val="00B73631"/>
    <w:rsid w:val="00BA48F2"/>
    <w:rsid w:val="00BB24A1"/>
    <w:rsid w:val="00BE4055"/>
    <w:rsid w:val="00C5124A"/>
    <w:rsid w:val="00C57109"/>
    <w:rsid w:val="00CA3871"/>
    <w:rsid w:val="00CE2C6E"/>
    <w:rsid w:val="00CF0F47"/>
    <w:rsid w:val="00D2495E"/>
    <w:rsid w:val="00D37AAF"/>
    <w:rsid w:val="00D72122"/>
    <w:rsid w:val="00DC7EEB"/>
    <w:rsid w:val="00EA4C96"/>
    <w:rsid w:val="00EC59C2"/>
    <w:rsid w:val="00F061E1"/>
    <w:rsid w:val="00F616D5"/>
    <w:rsid w:val="00F6254B"/>
    <w:rsid w:val="00F71D98"/>
    <w:rsid w:val="00F73C8A"/>
    <w:rsid w:val="00F74D48"/>
    <w:rsid w:val="00FA6421"/>
    <w:rsid w:val="00FE4E0E"/>
    <w:rsid w:val="00FE71A3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6E315C5-B322-408E-8EC5-932B922F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F47"/>
    <w:pPr>
      <w:spacing w:line="240" w:lineRule="auto"/>
    </w:pPr>
  </w:style>
  <w:style w:type="paragraph" w:styleId="Nagwek1">
    <w:name w:val="heading 1"/>
    <w:basedOn w:val="Normalny"/>
    <w:next w:val="Tekstpodstawowy"/>
    <w:link w:val="Nagwek1Znak"/>
    <w:qFormat/>
    <w:rsid w:val="005F129D"/>
    <w:pPr>
      <w:keepNext/>
      <w:numPr>
        <w:numId w:val="2"/>
      </w:numPr>
      <w:suppressAutoHyphens/>
      <w:jc w:val="center"/>
      <w:outlineLvl w:val="0"/>
    </w:pPr>
    <w:rPr>
      <w:rFonts w:eastAsia="Times New Roman" w:cs="Calibri"/>
      <w:b/>
      <w:sz w:val="32"/>
      <w:szCs w:val="20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5F129D"/>
    <w:pPr>
      <w:keepNext/>
      <w:numPr>
        <w:ilvl w:val="1"/>
        <w:numId w:val="2"/>
      </w:numPr>
      <w:suppressAutoHyphens/>
      <w:outlineLvl w:val="1"/>
    </w:pPr>
    <w:rPr>
      <w:rFonts w:eastAsia="Times New Roman" w:cs="Calibri"/>
      <w:b/>
      <w:bCs/>
      <w:sz w:val="2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F129D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eastAsia="Times New Roman" w:hAnsi="Arial" w:cs="Calibri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F129D"/>
    <w:pPr>
      <w:keepNext/>
      <w:numPr>
        <w:ilvl w:val="3"/>
        <w:numId w:val="2"/>
      </w:numPr>
      <w:suppressAutoHyphens/>
      <w:spacing w:before="240" w:after="60"/>
      <w:outlineLvl w:val="3"/>
    </w:pPr>
    <w:rPr>
      <w:rFonts w:eastAsia="Times New Roman" w:cs="Calibri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F129D"/>
    <w:pPr>
      <w:numPr>
        <w:ilvl w:val="4"/>
        <w:numId w:val="2"/>
      </w:numPr>
      <w:suppressAutoHyphens/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F129D"/>
    <w:pPr>
      <w:numPr>
        <w:ilvl w:val="5"/>
        <w:numId w:val="2"/>
      </w:numPr>
      <w:suppressAutoHyphens/>
      <w:spacing w:before="240" w:after="60"/>
      <w:outlineLvl w:val="5"/>
    </w:pPr>
    <w:rPr>
      <w:rFonts w:eastAsia="Times New Roman" w:cs="Calibri"/>
      <w:b/>
      <w:bCs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F129D"/>
    <w:pPr>
      <w:numPr>
        <w:ilvl w:val="6"/>
        <w:numId w:val="2"/>
      </w:numPr>
      <w:suppressAutoHyphens/>
      <w:spacing w:before="240" w:after="60"/>
      <w:outlineLvl w:val="6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5F129D"/>
    <w:pPr>
      <w:numPr>
        <w:ilvl w:val="7"/>
        <w:numId w:val="2"/>
      </w:numPr>
      <w:suppressAutoHyphens/>
      <w:spacing w:before="240" w:after="60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Tekstpodstawowy"/>
    <w:link w:val="Nagwek9Znak"/>
    <w:qFormat/>
    <w:rsid w:val="005F129D"/>
    <w:pPr>
      <w:keepNext/>
      <w:numPr>
        <w:ilvl w:val="8"/>
        <w:numId w:val="2"/>
      </w:numPr>
      <w:suppressAutoHyphens/>
      <w:jc w:val="right"/>
      <w:outlineLvl w:val="8"/>
    </w:pPr>
    <w:rPr>
      <w:rFonts w:eastAsia="Times New Roman" w:cs="Calibri"/>
      <w:bCs/>
      <w:i/>
      <w:i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BA48F2"/>
    <w:pPr>
      <w:suppressAutoHyphens/>
      <w:overflowPunct w:val="0"/>
      <w:autoSpaceDE w:val="0"/>
      <w:spacing w:line="360" w:lineRule="auto"/>
      <w:jc w:val="both"/>
      <w:textAlignment w:val="baseline"/>
    </w:pPr>
    <w:rPr>
      <w:rFonts w:ascii="Arial" w:eastAsia="Times New Roman" w:hAnsi="Arial" w:cs="Calibri"/>
      <w:sz w:val="24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rsid w:val="005F129D"/>
    <w:rPr>
      <w:rFonts w:eastAsia="Times New Roman" w:cs="Calibri"/>
      <w:b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F129D"/>
    <w:rPr>
      <w:rFonts w:eastAsia="Times New Roman" w:cs="Calibri"/>
      <w:b/>
      <w:bCs/>
      <w:sz w:val="2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F129D"/>
    <w:rPr>
      <w:rFonts w:ascii="Arial" w:eastAsia="Times New Roman" w:hAnsi="Arial" w:cs="Calibri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F129D"/>
    <w:rPr>
      <w:rFonts w:eastAsia="Times New Roman" w:cs="Calibri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5F129D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F129D"/>
    <w:rPr>
      <w:rFonts w:eastAsia="Times New Roman" w:cs="Calibri"/>
      <w:b/>
      <w:bCs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F129D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F129D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F129D"/>
    <w:rPr>
      <w:rFonts w:eastAsia="Times New Roman" w:cs="Calibri"/>
      <w:bCs/>
      <w:i/>
      <w:iCs/>
      <w:sz w:val="20"/>
      <w:szCs w:val="20"/>
      <w:lang w:eastAsia="ar-SA"/>
    </w:rPr>
  </w:style>
  <w:style w:type="paragraph" w:customStyle="1" w:styleId="pkt">
    <w:name w:val="pkt"/>
    <w:basedOn w:val="Normalny"/>
    <w:rsid w:val="005F129D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Calibri"/>
      <w:sz w:val="19"/>
      <w:szCs w:val="19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12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129D"/>
  </w:style>
  <w:style w:type="paragraph" w:styleId="Nagwek">
    <w:name w:val="header"/>
    <w:basedOn w:val="Normalny"/>
    <w:link w:val="NagwekZnak"/>
    <w:uiPriority w:val="99"/>
    <w:unhideWhenUsed/>
    <w:rsid w:val="005F12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29D"/>
  </w:style>
  <w:style w:type="paragraph" w:styleId="Stopka">
    <w:name w:val="footer"/>
    <w:basedOn w:val="Normalny"/>
    <w:link w:val="StopkaZnak"/>
    <w:uiPriority w:val="99"/>
    <w:unhideWhenUsed/>
    <w:rsid w:val="005F12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29D"/>
  </w:style>
  <w:style w:type="paragraph" w:styleId="Tekstdymka">
    <w:name w:val="Balloon Text"/>
    <w:basedOn w:val="Normalny"/>
    <w:link w:val="TekstdymkaZnak"/>
    <w:uiPriority w:val="99"/>
    <w:semiHidden/>
    <w:unhideWhenUsed/>
    <w:rsid w:val="005F12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29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A4234"/>
    <w:pPr>
      <w:widowControl w:val="0"/>
      <w:suppressAutoHyphens/>
      <w:autoSpaceDN w:val="0"/>
      <w:spacing w:line="240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71D98"/>
    <w:pPr>
      <w:spacing w:after="120"/>
    </w:pPr>
  </w:style>
  <w:style w:type="paragraph" w:customStyle="1" w:styleId="Tekstpodstawowywcity2">
    <w:name w:val="Tekst podstawowy wci?ty 2"/>
    <w:basedOn w:val="Standard"/>
    <w:rsid w:val="0050455C"/>
    <w:pPr>
      <w:spacing w:after="120" w:line="480" w:lineRule="auto"/>
      <w:ind w:left="283"/>
    </w:pPr>
  </w:style>
  <w:style w:type="paragraph" w:styleId="HTML-wstpniesformatowany">
    <w:name w:val="HTML Preformatted"/>
    <w:basedOn w:val="Normalny"/>
    <w:link w:val="HTML-wstpniesformatowanyZnak"/>
    <w:rsid w:val="00504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0455C"/>
    <w:rPr>
      <w:rFonts w:ascii="Courier New" w:eastAsia="Times New Roman" w:hAnsi="Courier New"/>
      <w:sz w:val="20"/>
      <w:szCs w:val="20"/>
      <w:lang w:eastAsia="zh-CN"/>
    </w:rPr>
  </w:style>
  <w:style w:type="numbering" w:customStyle="1" w:styleId="WW8Num28">
    <w:name w:val="WW8Num28"/>
    <w:basedOn w:val="Bezlisty"/>
    <w:rsid w:val="0050455C"/>
    <w:pPr>
      <w:numPr>
        <w:numId w:val="3"/>
      </w:numPr>
    </w:pPr>
  </w:style>
  <w:style w:type="numbering" w:customStyle="1" w:styleId="WW8Num15">
    <w:name w:val="WW8Num15"/>
    <w:basedOn w:val="Bezlisty"/>
    <w:rsid w:val="0050455C"/>
    <w:pPr>
      <w:numPr>
        <w:numId w:val="4"/>
      </w:numPr>
    </w:pPr>
  </w:style>
  <w:style w:type="numbering" w:customStyle="1" w:styleId="WW8Num12">
    <w:name w:val="WW8Num12"/>
    <w:basedOn w:val="Bezlisty"/>
    <w:rsid w:val="0050455C"/>
    <w:pPr>
      <w:numPr>
        <w:numId w:val="5"/>
      </w:numPr>
    </w:pPr>
  </w:style>
  <w:style w:type="numbering" w:customStyle="1" w:styleId="WW8Num11">
    <w:name w:val="WW8Num11"/>
    <w:basedOn w:val="Bezlisty"/>
    <w:rsid w:val="0050455C"/>
    <w:pPr>
      <w:numPr>
        <w:numId w:val="6"/>
      </w:numPr>
    </w:pPr>
  </w:style>
  <w:style w:type="numbering" w:customStyle="1" w:styleId="WW8Num27">
    <w:name w:val="WW8Num27"/>
    <w:basedOn w:val="Bezlisty"/>
    <w:rsid w:val="0050455C"/>
    <w:pPr>
      <w:numPr>
        <w:numId w:val="7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A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A4E"/>
  </w:style>
  <w:style w:type="paragraph" w:styleId="Lista">
    <w:name w:val="List"/>
    <w:basedOn w:val="Normalny"/>
    <w:rsid w:val="002B18F2"/>
    <w:pPr>
      <w:suppressAutoHyphens/>
      <w:ind w:left="283" w:hanging="283"/>
    </w:pPr>
    <w:rPr>
      <w:rFonts w:eastAsia="Times New Roman" w:cs="Calibri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2B18F2"/>
    <w:pPr>
      <w:suppressAutoHyphens/>
    </w:pPr>
    <w:rPr>
      <w:rFonts w:eastAsia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2B18F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2B18F2"/>
    <w:pPr>
      <w:suppressAutoHyphens/>
    </w:pPr>
    <w:rPr>
      <w:rFonts w:eastAsia="Times New Roman" w:cs="Calibri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FE4E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47492"/>
    <w:pPr>
      <w:spacing w:after="160" w:line="259" w:lineRule="auto"/>
    </w:pPr>
    <w:rPr>
      <w:rFonts w:ascii="Calibri" w:eastAsia="Times New Roman" w:hAnsi="Calibri"/>
      <w:sz w:val="22"/>
      <w:szCs w:val="2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61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61E1"/>
  </w:style>
  <w:style w:type="paragraph" w:styleId="Tekstpodstawowywcity20">
    <w:name w:val="Body Text Indent 2"/>
    <w:basedOn w:val="Normalny"/>
    <w:link w:val="Tekstpodstawowywcity2Znak1"/>
    <w:uiPriority w:val="99"/>
    <w:unhideWhenUsed/>
    <w:rsid w:val="00F061E1"/>
    <w:pPr>
      <w:suppressAutoHyphens/>
      <w:spacing w:after="120" w:line="480" w:lineRule="auto"/>
      <w:ind w:left="283"/>
    </w:pPr>
    <w:rPr>
      <w:rFonts w:eastAsia="Times New Roman" w:cs="Calibri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F061E1"/>
  </w:style>
  <w:style w:type="paragraph" w:styleId="Bezodstpw">
    <w:name w:val="No Spacing"/>
    <w:uiPriority w:val="1"/>
    <w:qFormat/>
    <w:rsid w:val="00F061E1"/>
    <w:pPr>
      <w:spacing w:line="240" w:lineRule="auto"/>
    </w:pPr>
    <w:rPr>
      <w:rFonts w:ascii="Calibri" w:eastAsia="Calibri" w:hAnsi="Calibri"/>
      <w:sz w:val="22"/>
      <w:szCs w:val="22"/>
    </w:rPr>
  </w:style>
  <w:style w:type="paragraph" w:customStyle="1" w:styleId="Tekstpodstawowy22">
    <w:name w:val="Tekst podstawowy 22"/>
    <w:basedOn w:val="Normalny"/>
    <w:rsid w:val="00F061E1"/>
    <w:pPr>
      <w:suppressAutoHyphens/>
    </w:pPr>
    <w:rPr>
      <w:rFonts w:eastAsia="Times New Roman" w:cs="Calibri"/>
      <w:b/>
      <w:bCs/>
      <w:sz w:val="26"/>
      <w:szCs w:val="20"/>
      <w:lang w:eastAsia="ar-SA"/>
    </w:rPr>
  </w:style>
  <w:style w:type="paragraph" w:customStyle="1" w:styleId="Lista21">
    <w:name w:val="Lista 21"/>
    <w:basedOn w:val="Normalny"/>
    <w:rsid w:val="00F061E1"/>
    <w:pPr>
      <w:suppressAutoHyphens/>
      <w:ind w:left="566" w:hanging="283"/>
    </w:pPr>
    <w:rPr>
      <w:rFonts w:eastAsia="Times New Roman" w:cs="Calibri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061E1"/>
    <w:pPr>
      <w:suppressAutoHyphens/>
    </w:pPr>
    <w:rPr>
      <w:rFonts w:ascii="Courier New" w:eastAsia="Times New Roman" w:hAnsi="Courier New" w:cs="Calibri"/>
      <w:sz w:val="20"/>
      <w:szCs w:val="20"/>
      <w:lang w:eastAsia="ar-SA"/>
    </w:rPr>
  </w:style>
  <w:style w:type="character" w:customStyle="1" w:styleId="Tekstpodstawowywcity2Znak1">
    <w:name w:val="Tekst podstawowy wcięty 2 Znak1"/>
    <w:link w:val="Tekstpodstawowywcity20"/>
    <w:uiPriority w:val="99"/>
    <w:locked/>
    <w:rsid w:val="00F061E1"/>
    <w:rPr>
      <w:rFonts w:eastAsia="Times New Roman" w:cs="Calibri"/>
      <w:sz w:val="20"/>
      <w:szCs w:val="20"/>
      <w:lang w:eastAsia="ar-SA"/>
    </w:rPr>
  </w:style>
  <w:style w:type="paragraph" w:customStyle="1" w:styleId="Textbodyindent">
    <w:name w:val="Text body indent"/>
    <w:basedOn w:val="Normalny"/>
    <w:rsid w:val="006A6CFA"/>
    <w:pPr>
      <w:widowControl w:val="0"/>
      <w:suppressAutoHyphens/>
      <w:autoSpaceDN w:val="0"/>
      <w:jc w:val="both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E2D76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C9214B8-8366-4CA9-A747-E8F0A0BCA71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Baranski</dc:creator>
  <cp:keywords/>
  <dc:description/>
  <cp:lastModifiedBy>Wojciech Barański</cp:lastModifiedBy>
  <cp:revision>28</cp:revision>
  <cp:lastPrinted>2016-12-22T10:21:00Z</cp:lastPrinted>
  <dcterms:created xsi:type="dcterms:W3CDTF">2016-12-12T10:46:00Z</dcterms:created>
  <dcterms:modified xsi:type="dcterms:W3CDTF">2020-05-08T05:50:00Z</dcterms:modified>
</cp:coreProperties>
</file>