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B2" w:rsidRPr="00447E0C" w:rsidRDefault="007705B2" w:rsidP="00BC027D">
      <w:pPr>
        <w:pStyle w:val="Textbodyindent"/>
        <w:snapToGrid w:val="0"/>
        <w:ind w:right="338"/>
        <w:rPr>
          <w:sz w:val="16"/>
          <w:szCs w:val="16"/>
        </w:rPr>
      </w:pPr>
    </w:p>
    <w:p w:rsidR="007705B2" w:rsidRDefault="00EF4CE0" w:rsidP="00DB6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6</w:t>
      </w:r>
      <w:r w:rsidR="00DB6D7F" w:rsidRPr="00DB6D7F">
        <w:rPr>
          <w:b/>
          <w:sz w:val="24"/>
          <w:szCs w:val="24"/>
        </w:rPr>
        <w:t xml:space="preserve"> do SIWZ</w:t>
      </w:r>
    </w:p>
    <w:p w:rsidR="00DB6D7F" w:rsidRPr="00DB6D7F" w:rsidRDefault="00DB6D7F" w:rsidP="00452F8E">
      <w:pPr>
        <w:rPr>
          <w:b/>
          <w:sz w:val="24"/>
          <w:szCs w:val="24"/>
        </w:rPr>
      </w:pPr>
    </w:p>
    <w:p w:rsidR="007705B2" w:rsidRPr="00986108" w:rsidRDefault="007705B2" w:rsidP="007705B2">
      <w:pPr>
        <w:pStyle w:val="Tekstpodstawowy22"/>
        <w:jc w:val="both"/>
        <w:rPr>
          <w:rFonts w:cs="Times New Roman"/>
          <w:sz w:val="28"/>
          <w:szCs w:val="28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 w:rsidRPr="00986108">
        <w:rPr>
          <w:rFonts w:cs="Times New Roman"/>
          <w:sz w:val="28"/>
          <w:szCs w:val="28"/>
        </w:rPr>
        <w:t xml:space="preserve">Wykonawca </w:t>
      </w:r>
    </w:p>
    <w:p w:rsidR="00BC027D" w:rsidRDefault="00BC027D" w:rsidP="007705B2">
      <w:pPr>
        <w:pStyle w:val="Tekstpodstawowy22"/>
        <w:jc w:val="both"/>
        <w:rPr>
          <w:rFonts w:ascii="Cambria" w:hAnsi="Cambria"/>
          <w:sz w:val="22"/>
          <w:szCs w:val="22"/>
        </w:rPr>
      </w:pPr>
    </w:p>
    <w:p w:rsidR="007705B2" w:rsidRDefault="007705B2" w:rsidP="003331BA">
      <w:pPr>
        <w:pStyle w:val="Tekstpodstawowy22"/>
        <w:jc w:val="both"/>
        <w:rPr>
          <w:rFonts w:ascii="Cambria" w:hAnsi="Cambria"/>
          <w:sz w:val="22"/>
          <w:szCs w:val="22"/>
        </w:rPr>
      </w:pPr>
    </w:p>
    <w:p w:rsidR="007705B2" w:rsidRDefault="007705B2" w:rsidP="007705B2">
      <w:pPr>
        <w:pStyle w:val="Tekstpodstawowy22"/>
        <w:ind w:left="4956" w:hanging="141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 </w:t>
      </w:r>
    </w:p>
    <w:p w:rsidR="007705B2" w:rsidRDefault="007705B2" w:rsidP="007705B2">
      <w:pPr>
        <w:pStyle w:val="Tekstpodstawowy22"/>
        <w:jc w:val="both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</w:t>
      </w: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7705B2" w:rsidRPr="00983E37" w:rsidRDefault="007705B2" w:rsidP="00983E37">
      <w:pPr>
        <w:pStyle w:val="Tekstpodstawowy22"/>
        <w:ind w:left="-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ab/>
      </w:r>
    </w:p>
    <w:p w:rsidR="00983E37" w:rsidRPr="00983E37" w:rsidRDefault="00986108" w:rsidP="001E5398">
      <w:pPr>
        <w:autoSpaceDE w:val="0"/>
        <w:autoSpaceDN w:val="0"/>
        <w:adjustRightInd w:val="0"/>
        <w:ind w:left="-142" w:hanging="284"/>
        <w:jc w:val="both"/>
        <w:rPr>
          <w:b/>
          <w:bCs/>
          <w:sz w:val="24"/>
          <w:szCs w:val="24"/>
        </w:rPr>
      </w:pPr>
      <w:r w:rsidRPr="00983E37">
        <w:rPr>
          <w:sz w:val="24"/>
          <w:szCs w:val="24"/>
        </w:rPr>
        <w:t xml:space="preserve">   </w:t>
      </w:r>
      <w:r w:rsidR="007705B2" w:rsidRPr="00983E37">
        <w:rPr>
          <w:sz w:val="24"/>
          <w:szCs w:val="24"/>
        </w:rPr>
        <w:t>Przystępując do udziału w postępowaniu o udzielenie zamówienia publicznego pn.</w:t>
      </w:r>
      <w:r w:rsidR="003331BA" w:rsidRPr="00983E37">
        <w:rPr>
          <w:b/>
          <w:bCs/>
          <w:sz w:val="24"/>
          <w:szCs w:val="24"/>
        </w:rPr>
        <w:t xml:space="preserve"> </w:t>
      </w:r>
    </w:p>
    <w:p w:rsidR="000614C9" w:rsidRDefault="001E5398" w:rsidP="000614C9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 xml:space="preserve"> </w:t>
      </w:r>
      <w:r w:rsidR="000614C9">
        <w:rPr>
          <w:rFonts w:ascii="Times New Roman" w:hAnsi="Times New Roman" w:cs="Times New Roman"/>
          <w:b/>
          <w:sz w:val="24"/>
          <w:szCs w:val="24"/>
        </w:rPr>
        <w:t>Remont drogi gminnej Nr 108036R działka nr </w:t>
      </w:r>
      <w:proofErr w:type="spellStart"/>
      <w:r w:rsidR="000614C9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0614C9">
        <w:rPr>
          <w:rFonts w:ascii="Times New Roman" w:hAnsi="Times New Roman" w:cs="Times New Roman"/>
          <w:b/>
          <w:sz w:val="24"/>
          <w:szCs w:val="24"/>
        </w:rPr>
        <w:t>. gruntów 6337 w km 0+000 – 0+250  w Dynowie.</w:t>
      </w:r>
    </w:p>
    <w:p w:rsidR="00BC027D" w:rsidRPr="000614C9" w:rsidRDefault="000614C9" w:rsidP="000614C9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Remont drogi gminnej Nr 108002R ul.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Zarzeki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 km 0+000 – 0+500 w Dynowie.</w:t>
      </w:r>
    </w:p>
    <w:p w:rsidR="007705B2" w:rsidRPr="00986108" w:rsidRDefault="005E7E0E" w:rsidP="00BC027D">
      <w:pPr>
        <w:ind w:left="-426"/>
        <w:rPr>
          <w:sz w:val="24"/>
          <w:szCs w:val="24"/>
        </w:rPr>
      </w:pPr>
      <w:r w:rsidRPr="00986108">
        <w:rPr>
          <w:sz w:val="24"/>
          <w:szCs w:val="24"/>
        </w:rPr>
        <w:t xml:space="preserve">- </w:t>
      </w:r>
      <w:r w:rsidR="007705B2" w:rsidRPr="00986108">
        <w:rPr>
          <w:b/>
          <w:sz w:val="24"/>
          <w:szCs w:val="24"/>
          <w:u w:val="single"/>
        </w:rPr>
        <w:t>oświadczam,</w:t>
      </w:r>
      <w:r w:rsidR="007705B2" w:rsidRPr="00986108">
        <w:rPr>
          <w:sz w:val="24"/>
          <w:szCs w:val="24"/>
        </w:rPr>
        <w:t xml:space="preserve"> że moja firma w okresie ostatnich pięciu lat przed upływem terminu składania ofert </w:t>
      </w:r>
      <w:r w:rsidR="00EF4CE0" w:rsidRPr="00986108">
        <w:rPr>
          <w:b/>
          <w:sz w:val="24"/>
          <w:szCs w:val="24"/>
        </w:rPr>
        <w:t xml:space="preserve">                    </w:t>
      </w:r>
      <w:r w:rsidR="007705B2" w:rsidRPr="00986108">
        <w:rPr>
          <w:sz w:val="24"/>
          <w:szCs w:val="24"/>
        </w:rPr>
        <w:t xml:space="preserve">a jeżeli okres prowadzenia działalności jest krótszy –  w tym okresie zrealizowała następujące roboty:  </w:t>
      </w:r>
    </w:p>
    <w:p w:rsidR="005E7E0E" w:rsidRPr="00EF4CE0" w:rsidRDefault="005E7E0E" w:rsidP="00EF4CE0">
      <w:pPr>
        <w:ind w:left="-426"/>
        <w:jc w:val="both"/>
        <w:rPr>
          <w:b/>
          <w:sz w:val="22"/>
          <w:szCs w:val="22"/>
        </w:rPr>
      </w:pPr>
    </w:p>
    <w:tbl>
      <w:tblPr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1"/>
        <w:gridCol w:w="1773"/>
        <w:gridCol w:w="1714"/>
        <w:gridCol w:w="1786"/>
        <w:gridCol w:w="1985"/>
        <w:gridCol w:w="2551"/>
      </w:tblGrid>
      <w:tr w:rsidR="007705B2" w:rsidTr="00EF4CE0">
        <w:trPr>
          <w:cantSplit/>
          <w:trHeight w:val="617"/>
          <w:tblHeader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Opis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przedmiotu zamówienia</w:t>
            </w:r>
          </w:p>
          <w:p w:rsidR="007705B2" w:rsidRP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(z uwzględnieniem wykazania realizacji określonego zakresu)</w:t>
            </w:r>
            <w:r>
              <w:rPr>
                <w:rFonts w:ascii="Calibri" w:hAnsi="Calibri"/>
                <w:b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Całkowita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wartość brutto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roboty budowlanej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  <w:p w:rsidR="007705B2" w:rsidRDefault="007705B2">
            <w:pPr>
              <w:pStyle w:val="Tekstprzypisudolnego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Miejsce wykonywania</w:t>
            </w:r>
          </w:p>
          <w:p w:rsidR="007705B2" w:rsidRDefault="00EF4CE0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(Nazwa i adres inwestora )</w:t>
            </w:r>
          </w:p>
        </w:tc>
      </w:tr>
      <w:tr w:rsidR="007705B2" w:rsidTr="00EF4CE0">
        <w:trPr>
          <w:cantSplit/>
          <w:trHeight w:val="422"/>
          <w:tblHeader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rPr>
                <w:rFonts w:ascii="Calibri" w:hAnsi="Calibri" w:cs="Calibri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Data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Data</w:t>
            </w:r>
          </w:p>
          <w:p w:rsidR="007705B2" w:rsidRDefault="007705B2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7705B2" w:rsidTr="00EF4CE0">
        <w:trPr>
          <w:trHeight w:val="67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7705B2" w:rsidTr="00EF4CE0">
        <w:trPr>
          <w:trHeight w:val="5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5B2" w:rsidRDefault="007705B2">
            <w:pPr>
              <w:snapToGrid w:val="0"/>
              <w:spacing w:before="120"/>
              <w:ind w:right="-28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7705B2" w:rsidTr="00EF4CE0">
        <w:trPr>
          <w:trHeight w:val="5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B2" w:rsidRDefault="007705B2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36F06" w:rsidRPr="00986108" w:rsidRDefault="00836F06" w:rsidP="00836F06">
      <w:pPr>
        <w:pStyle w:val="Textbodyindent"/>
        <w:snapToGrid w:val="0"/>
        <w:ind w:left="-567"/>
        <w:rPr>
          <w:rFonts w:cs="Times New Roman"/>
        </w:rPr>
      </w:pPr>
      <w:r w:rsidRPr="00986108">
        <w:rPr>
          <w:rFonts w:cs="Times New Roman"/>
          <w:b/>
          <w:color w:val="000000"/>
        </w:rPr>
        <w:t>UWAGA!</w:t>
      </w:r>
      <w:r w:rsidRPr="00A5644B">
        <w:rPr>
          <w:rFonts w:cs="Times New Roman"/>
          <w:b/>
          <w:color w:val="000000"/>
          <w:u w:val="single"/>
        </w:rPr>
        <w:t xml:space="preserve"> Zgodnie z pkt. 10.5.1. SIWZ do wykazu należy dołączyć dowody</w:t>
      </w:r>
      <w:r w:rsidRPr="00A5644B">
        <w:rPr>
          <w:rFonts w:cs="Times New Roman"/>
          <w:u w:val="single"/>
        </w:rPr>
        <w:t xml:space="preserve">, że roboty wskazane </w:t>
      </w:r>
      <w:r w:rsidR="00986108" w:rsidRPr="00A5644B">
        <w:rPr>
          <w:rFonts w:cs="Times New Roman"/>
          <w:u w:val="single"/>
        </w:rPr>
        <w:t xml:space="preserve">                    </w:t>
      </w:r>
      <w:r w:rsidRPr="00A5644B">
        <w:rPr>
          <w:rFonts w:cs="Times New Roman"/>
          <w:u w:val="single"/>
        </w:rPr>
        <w:t>w wykazie zostały wykonane w sposób należyty zgodnie z zasadami sztuki budowlanej i prawidłowo ukończone.</w:t>
      </w:r>
    </w:p>
    <w:p w:rsidR="007705B2" w:rsidRDefault="007705B2" w:rsidP="00836F06">
      <w:pPr>
        <w:spacing w:before="280" w:after="120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7705B2" w:rsidRDefault="007705B2" w:rsidP="007705B2">
      <w:pPr>
        <w:ind w:right="-993"/>
        <w:jc w:val="both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......................., dn. _ _ . _ _ . _ _ _ _ 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....................................................................................</w:t>
      </w:r>
    </w:p>
    <w:p w:rsidR="007705B2" w:rsidRPr="000614C9" w:rsidRDefault="007705B2" w:rsidP="007705B2">
      <w:pPr>
        <w:ind w:left="5400" w:right="70"/>
        <w:jc w:val="center"/>
        <w:rPr>
          <w:sz w:val="22"/>
          <w:szCs w:val="22"/>
        </w:rPr>
      </w:pPr>
      <w:r w:rsidRPr="000614C9">
        <w:rPr>
          <w:sz w:val="22"/>
          <w:szCs w:val="22"/>
        </w:rPr>
        <w:t>Podpis osób uprawnionych do składania oświadczeń woli w imieniu Wykonawcy oraz pieczątka / pieczątki</w:t>
      </w:r>
    </w:p>
    <w:p w:rsidR="007705B2" w:rsidRDefault="007705B2" w:rsidP="007705B2">
      <w:pPr>
        <w:rPr>
          <w:rFonts w:ascii="Cambria" w:hAnsi="Cambria"/>
          <w:sz w:val="22"/>
          <w:szCs w:val="22"/>
        </w:rPr>
      </w:pPr>
    </w:p>
    <w:p w:rsidR="007705B2" w:rsidRPr="00EF4CE0" w:rsidRDefault="007705B2" w:rsidP="007705B2">
      <w:pPr>
        <w:rPr>
          <w:sz w:val="18"/>
          <w:szCs w:val="18"/>
        </w:rPr>
      </w:pPr>
      <w:r w:rsidRPr="00EF4CE0">
        <w:rPr>
          <w:sz w:val="18"/>
          <w:szCs w:val="18"/>
          <w:vertAlign w:val="superscript"/>
        </w:rPr>
        <w:t>1</w:t>
      </w:r>
      <w:r w:rsidRPr="00EF4CE0">
        <w:rPr>
          <w:sz w:val="18"/>
          <w:szCs w:val="18"/>
        </w:rPr>
        <w:t>Szczegółowy</w:t>
      </w:r>
      <w:r w:rsidR="00DB6D7F" w:rsidRPr="00EF4CE0">
        <w:rPr>
          <w:sz w:val="18"/>
          <w:szCs w:val="18"/>
        </w:rPr>
        <w:t xml:space="preserve"> opis</w:t>
      </w:r>
      <w:r w:rsidRPr="00EF4CE0">
        <w:rPr>
          <w:sz w:val="18"/>
          <w:szCs w:val="18"/>
        </w:rPr>
        <w:t xml:space="preserve"> zakres</w:t>
      </w:r>
      <w:r w:rsidR="00DB6D7F" w:rsidRPr="00EF4CE0">
        <w:rPr>
          <w:sz w:val="18"/>
          <w:szCs w:val="18"/>
        </w:rPr>
        <w:t>u zrealizowanych robót, potwierdzających wymagania postawione w pu</w:t>
      </w:r>
      <w:r w:rsidR="005E7E0E">
        <w:rPr>
          <w:sz w:val="18"/>
          <w:szCs w:val="18"/>
        </w:rPr>
        <w:t>nkcie 10.5.1,</w:t>
      </w:r>
      <w:r w:rsidR="00836F06" w:rsidRPr="00EF4CE0">
        <w:rPr>
          <w:sz w:val="18"/>
          <w:szCs w:val="18"/>
        </w:rPr>
        <w:t xml:space="preserve"> </w:t>
      </w:r>
      <w:r w:rsidR="00DB6D7F" w:rsidRPr="00EF4CE0">
        <w:rPr>
          <w:sz w:val="18"/>
          <w:szCs w:val="18"/>
        </w:rPr>
        <w:t>SIWZ. Należy wyodrębnić zakres wykonanych robót spełniających wymagania, jeżeli Wykonawca wyko</w:t>
      </w:r>
      <w:r w:rsidR="00EF4CE0">
        <w:rPr>
          <w:sz w:val="18"/>
          <w:szCs w:val="18"/>
        </w:rPr>
        <w:t xml:space="preserve">nał je  </w:t>
      </w:r>
      <w:r w:rsidR="00DB6D7F" w:rsidRPr="00EF4CE0">
        <w:rPr>
          <w:sz w:val="18"/>
          <w:szCs w:val="18"/>
        </w:rPr>
        <w:t>w ramach innych wielozakresowych zadań;</w:t>
      </w:r>
    </w:p>
    <w:p w:rsidR="00EF4CE0" w:rsidRPr="00EF4CE0" w:rsidRDefault="00EF4CE0" w:rsidP="00EF4CE0">
      <w:pPr>
        <w:pStyle w:val="Default"/>
        <w:jc w:val="both"/>
        <w:rPr>
          <w:sz w:val="16"/>
          <w:szCs w:val="16"/>
        </w:rPr>
      </w:pPr>
      <w:r w:rsidRPr="00EF4CE0">
        <w:rPr>
          <w:sz w:val="16"/>
          <w:szCs w:val="16"/>
        </w:rPr>
        <w:t>Zgodnie z art. 297 § l kk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 istotnym znaczeniu dla uzyskania wymienionego wsparcia finansowego, instrumentu płatniczego lub zamówienia</w:t>
      </w:r>
    </w:p>
    <w:p w:rsidR="00EF4CE0" w:rsidRPr="007705B2" w:rsidRDefault="00EF4CE0" w:rsidP="007705B2">
      <w:pPr>
        <w:rPr>
          <w:rFonts w:ascii="Cambria" w:hAnsi="Cambria"/>
          <w:sz w:val="24"/>
          <w:szCs w:val="24"/>
        </w:rPr>
      </w:pPr>
    </w:p>
    <w:p w:rsidR="007705B2" w:rsidRDefault="00DB6D7F" w:rsidP="000614C9">
      <w:pPr>
        <w:pStyle w:val="Nagwek1"/>
        <w:pageBreakBefore/>
        <w:numPr>
          <w:ilvl w:val="0"/>
          <w:numId w:val="7"/>
        </w:numPr>
        <w:shd w:val="clear" w:color="auto" w:fill="FFFFFF" w:themeFill="background1"/>
        <w:jc w:val="both"/>
        <w:rPr>
          <w:rFonts w:ascii="Cambria" w:hAnsi="Cambria"/>
          <w:bCs/>
          <w:i/>
          <w:iCs/>
          <w:smallCaps/>
          <w:sz w:val="24"/>
          <w:szCs w:val="24"/>
        </w:rPr>
      </w:pPr>
      <w:bookmarkStart w:id="1" w:name="__RefHeading__110_1762144988"/>
      <w:bookmarkEnd w:id="1"/>
      <w:r>
        <w:rPr>
          <w:rFonts w:ascii="Cambria" w:hAnsi="Cambria"/>
          <w:bCs/>
          <w:i/>
          <w:iCs/>
          <w:smallCaps/>
          <w:sz w:val="24"/>
          <w:szCs w:val="24"/>
        </w:rPr>
        <w:lastRenderedPageBreak/>
        <w:t xml:space="preserve"> </w:t>
      </w:r>
    </w:p>
    <w:p w:rsidR="00DB6D7F" w:rsidRPr="00DB6D7F" w:rsidRDefault="00EF4CE0" w:rsidP="00DB6D7F">
      <w:pPr>
        <w:pStyle w:val="Tekstpodstawowy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Załącznik nr 7</w:t>
      </w:r>
      <w:r w:rsidR="00DB6D7F" w:rsidRPr="00DB6D7F">
        <w:rPr>
          <w:b/>
          <w:sz w:val="24"/>
          <w:szCs w:val="24"/>
          <w:lang w:eastAsia="ar-SA"/>
        </w:rPr>
        <w:t xml:space="preserve"> do SIWZ</w:t>
      </w:r>
    </w:p>
    <w:p w:rsidR="007705B2" w:rsidRDefault="007705B2" w:rsidP="007705B2">
      <w:pPr>
        <w:rPr>
          <w:rFonts w:ascii="Calibri" w:hAnsi="Calibri"/>
          <w:b/>
          <w:sz w:val="24"/>
          <w:szCs w:val="24"/>
        </w:rPr>
      </w:pPr>
    </w:p>
    <w:p w:rsidR="007705B2" w:rsidRDefault="007705B2" w:rsidP="007705B2">
      <w:pPr>
        <w:rPr>
          <w:rFonts w:ascii="Calibri" w:hAnsi="Calibri"/>
          <w:sz w:val="24"/>
          <w:szCs w:val="24"/>
        </w:rPr>
      </w:pPr>
    </w:p>
    <w:p w:rsidR="007705B2" w:rsidRDefault="007705B2" w:rsidP="007705B2">
      <w:pPr>
        <w:pStyle w:val="Tekstpodstawowy22"/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Wykonawca </w:t>
      </w:r>
    </w:p>
    <w:p w:rsidR="007705B2" w:rsidRDefault="007705B2" w:rsidP="007705B2">
      <w:pPr>
        <w:pStyle w:val="Tekstpodstawowy22"/>
        <w:ind w:left="4956"/>
        <w:jc w:val="both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pStyle w:val="Tekstpodstawowy22"/>
        <w:ind w:left="495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</w:t>
      </w:r>
      <w:r w:rsidR="00DB6D7F">
        <w:rPr>
          <w:rFonts w:ascii="Calibri" w:hAnsi="Calibri"/>
          <w:sz w:val="24"/>
          <w:szCs w:val="24"/>
        </w:rPr>
        <w:t xml:space="preserve"> </w:t>
      </w:r>
    </w:p>
    <w:p w:rsidR="007705B2" w:rsidRDefault="007705B2" w:rsidP="007705B2">
      <w:pPr>
        <w:pStyle w:val="Tekstpodstawowy22"/>
        <w:ind w:left="4956"/>
        <w:jc w:val="both"/>
        <w:rPr>
          <w:rFonts w:ascii="Calibri" w:hAnsi="Calibri"/>
          <w:sz w:val="16"/>
          <w:szCs w:val="16"/>
        </w:rPr>
      </w:pPr>
      <w:r>
        <w:rPr>
          <w:rFonts w:ascii="Cambria" w:hAnsi="Cambria"/>
          <w:b w:val="0"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7705B2" w:rsidRDefault="007705B2" w:rsidP="007705B2">
      <w:pPr>
        <w:pStyle w:val="Tekstpodstawowy2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3331BA" w:rsidRPr="003331BA" w:rsidRDefault="00986108" w:rsidP="000614C9">
      <w:pPr>
        <w:autoSpaceDE w:val="0"/>
        <w:autoSpaceDN w:val="0"/>
        <w:adjustRightInd w:val="0"/>
        <w:spacing w:before="240"/>
        <w:ind w:left="567" w:hanging="851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1E53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705B2" w:rsidRPr="003331BA">
        <w:rPr>
          <w:sz w:val="24"/>
          <w:szCs w:val="24"/>
        </w:rPr>
        <w:t>Przystępując do udziału w postępowaniu o udzielenie zamówienia publicznego</w:t>
      </w:r>
      <w:r w:rsidRPr="003331BA">
        <w:rPr>
          <w:sz w:val="24"/>
          <w:szCs w:val="24"/>
        </w:rPr>
        <w:t xml:space="preserve"> </w:t>
      </w:r>
      <w:proofErr w:type="spellStart"/>
      <w:r w:rsidR="007705B2" w:rsidRPr="003331BA">
        <w:rPr>
          <w:sz w:val="24"/>
          <w:szCs w:val="24"/>
        </w:rPr>
        <w:t>pn</w:t>
      </w:r>
      <w:proofErr w:type="spellEnd"/>
      <w:r w:rsidR="00710407" w:rsidRPr="003331BA">
        <w:rPr>
          <w:sz w:val="24"/>
          <w:szCs w:val="24"/>
        </w:rPr>
        <w:t xml:space="preserve">: </w:t>
      </w:r>
    </w:p>
    <w:p w:rsidR="000614C9" w:rsidRDefault="000614C9" w:rsidP="000614C9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Remont drogi gminnej Nr 108036R działka nr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gruntów 6337 w km 0+000 – 0+250  w Dynowie.</w:t>
      </w:r>
    </w:p>
    <w:p w:rsidR="000614C9" w:rsidRDefault="000614C9" w:rsidP="000614C9">
      <w:pPr>
        <w:pStyle w:val="Akapitzlist"/>
        <w:numPr>
          <w:ilvl w:val="0"/>
          <w:numId w:val="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Remont drogi gminnej Nr 108002R ul.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Zarzeki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 km 0+000 – 0+500 w Dynowie.</w:t>
      </w:r>
    </w:p>
    <w:p w:rsidR="007705B2" w:rsidRDefault="00BC027D" w:rsidP="000614C9">
      <w:pPr>
        <w:pStyle w:val="Nagwek"/>
        <w:spacing w:before="240"/>
        <w:ind w:left="-142" w:right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Zamawiającego: </w:t>
      </w:r>
      <w:r w:rsidR="007705B2" w:rsidRPr="00EF4CE0">
        <w:rPr>
          <w:sz w:val="22"/>
          <w:szCs w:val="22"/>
        </w:rPr>
        <w:t>Gminę Miejską Dynów:</w:t>
      </w:r>
      <w:r w:rsidR="00EF4CE0" w:rsidRPr="00EF4CE0">
        <w:rPr>
          <w:sz w:val="22"/>
          <w:szCs w:val="22"/>
        </w:rPr>
        <w:t xml:space="preserve"> </w:t>
      </w:r>
      <w:r w:rsidR="007705B2" w:rsidRPr="00EF4CE0">
        <w:rPr>
          <w:sz w:val="22"/>
          <w:szCs w:val="22"/>
        </w:rPr>
        <w:t xml:space="preserve">przedkładamy wykaz osób które będą uczestniczyć </w:t>
      </w:r>
      <w:r>
        <w:rPr>
          <w:sz w:val="22"/>
          <w:szCs w:val="22"/>
        </w:rPr>
        <w:t xml:space="preserve">                      </w:t>
      </w:r>
      <w:r w:rsidR="007705B2" w:rsidRPr="00EF4CE0">
        <w:rPr>
          <w:sz w:val="22"/>
          <w:szCs w:val="22"/>
        </w:rPr>
        <w:t>w wykonywaniu zamówienia</w:t>
      </w:r>
    </w:p>
    <w:p w:rsidR="005E7E0E" w:rsidRPr="00EF4CE0" w:rsidRDefault="005E7E0E" w:rsidP="007705B2">
      <w:pPr>
        <w:rPr>
          <w:sz w:val="22"/>
          <w:szCs w:val="22"/>
        </w:rPr>
      </w:pPr>
    </w:p>
    <w:tbl>
      <w:tblPr>
        <w:tblW w:w="9326" w:type="dxa"/>
        <w:tblInd w:w="-1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78"/>
        <w:gridCol w:w="2016"/>
        <w:gridCol w:w="1559"/>
        <w:gridCol w:w="1276"/>
        <w:gridCol w:w="1701"/>
      </w:tblGrid>
      <w:tr w:rsidR="00452F8E" w:rsidTr="00452F8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8E" w:rsidRPr="00452F8E" w:rsidRDefault="00452F8E" w:rsidP="000614C9">
            <w:pPr>
              <w:pStyle w:val="Nagwek5"/>
              <w:numPr>
                <w:ilvl w:val="4"/>
                <w:numId w:val="7"/>
              </w:num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452F8E">
              <w:rPr>
                <w:rFonts w:ascii="Times New Roman" w:hAnsi="Times New Roman" w:cs="Times New Roman"/>
                <w:i w:val="0"/>
                <w:sz w:val="16"/>
                <w:szCs w:val="16"/>
              </w:rPr>
              <w:t>Lp.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>Funkcja  przy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 xml:space="preserve"> Rodzaj uprawnień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Pr="00452F8E" w:rsidRDefault="00452F8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2F8E">
              <w:rPr>
                <w:b/>
                <w:sz w:val="16"/>
                <w:szCs w:val="16"/>
              </w:rPr>
              <w:t xml:space="preserve"> Numer uprawnień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Pr="00452F8E" w:rsidRDefault="00452F8E">
            <w:pPr>
              <w:snapToGrid w:val="0"/>
              <w:jc w:val="center"/>
              <w:rPr>
                <w:rFonts w:cs="Calibri"/>
                <w:b/>
                <w:sz w:val="16"/>
                <w:szCs w:val="16"/>
                <w:vertAlign w:val="superscript"/>
              </w:rPr>
            </w:pPr>
            <w:r w:rsidRPr="00452F8E">
              <w:rPr>
                <w:b/>
                <w:sz w:val="16"/>
                <w:szCs w:val="16"/>
              </w:rPr>
              <w:t xml:space="preserve">Informacja </w:t>
            </w:r>
            <w:r w:rsidR="00A5644B">
              <w:rPr>
                <w:b/>
                <w:sz w:val="16"/>
                <w:szCs w:val="16"/>
              </w:rPr>
              <w:t xml:space="preserve">                         </w:t>
            </w:r>
            <w:r w:rsidRPr="00452F8E">
              <w:rPr>
                <w:b/>
                <w:sz w:val="16"/>
                <w:szCs w:val="16"/>
              </w:rPr>
              <w:t>o podstawie</w:t>
            </w:r>
            <w:r w:rsidR="00A5644B">
              <w:rPr>
                <w:b/>
                <w:sz w:val="16"/>
                <w:szCs w:val="16"/>
              </w:rPr>
              <w:t xml:space="preserve">                         </w:t>
            </w:r>
            <w:r w:rsidRPr="00452F8E">
              <w:rPr>
                <w:b/>
                <w:sz w:val="16"/>
                <w:szCs w:val="16"/>
              </w:rPr>
              <w:t xml:space="preserve"> do  dysponowania wskazanymi osobami</w:t>
            </w:r>
            <w:r w:rsidRPr="00452F8E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452F8E" w:rsidTr="00452F8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F8E" w:rsidRDefault="00452F8E">
            <w:pPr>
              <w:snapToGrid w:val="0"/>
            </w:pPr>
          </w:p>
          <w:p w:rsidR="00452F8E" w:rsidRDefault="00452F8E"/>
          <w:p w:rsidR="00452F8E" w:rsidRDefault="00452F8E"/>
          <w:p w:rsidR="00452F8E" w:rsidRDefault="00452F8E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Default="00452F8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F8E" w:rsidRDefault="00452F8E">
            <w:pPr>
              <w:snapToGrid w:val="0"/>
            </w:pPr>
          </w:p>
        </w:tc>
      </w:tr>
    </w:tbl>
    <w:p w:rsidR="007705B2" w:rsidRDefault="007705B2" w:rsidP="007705B2">
      <w:pPr>
        <w:jc w:val="both"/>
        <w:rPr>
          <w:rFonts w:cs="Calibri"/>
          <w:b/>
          <w:sz w:val="18"/>
          <w:szCs w:val="18"/>
          <w:u w:val="single"/>
          <w:lang w:eastAsia="ar-SA"/>
        </w:rPr>
      </w:pPr>
    </w:p>
    <w:p w:rsidR="007705B2" w:rsidRDefault="007705B2" w:rsidP="007705B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UWAGA:</w:t>
      </w:r>
      <w:r>
        <w:rPr>
          <w:b/>
          <w:sz w:val="18"/>
          <w:szCs w:val="18"/>
        </w:rPr>
        <w:t xml:space="preserve"> </w:t>
      </w:r>
    </w:p>
    <w:p w:rsidR="007705B2" w:rsidRDefault="007705B2" w:rsidP="007705B2">
      <w:pPr>
        <w:jc w:val="both"/>
        <w:rPr>
          <w:sz w:val="18"/>
          <w:szCs w:val="18"/>
        </w:rPr>
      </w:pPr>
      <w:r>
        <w:rPr>
          <w:sz w:val="18"/>
          <w:szCs w:val="18"/>
        </w:rPr>
        <w:t>W przypadku wskazania osób, którymi będzie dysponował Wykonawca, do oferty należy dołączyć pisemne zobowiązanie innego/innych podmiotów do oddania do dyspozycji osoby/osób zdolnej do wykonania zamówienia.</w:t>
      </w:r>
    </w:p>
    <w:p w:rsidR="007705B2" w:rsidRDefault="007705B2" w:rsidP="007705B2">
      <w:pPr>
        <w:ind w:left="360"/>
        <w:rPr>
          <w:sz w:val="18"/>
          <w:szCs w:val="18"/>
        </w:rPr>
      </w:pPr>
    </w:p>
    <w:p w:rsidR="007705B2" w:rsidRDefault="007705B2" w:rsidP="007705B2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7705B2" w:rsidRDefault="007705B2" w:rsidP="007705B2">
      <w:pPr>
        <w:ind w:right="-993"/>
        <w:jc w:val="both"/>
        <w:rPr>
          <w:sz w:val="20"/>
          <w:szCs w:val="20"/>
        </w:rPr>
      </w:pPr>
    </w:p>
    <w:p w:rsidR="007705B2" w:rsidRDefault="007705B2" w:rsidP="007705B2">
      <w:pPr>
        <w:ind w:right="-993"/>
        <w:jc w:val="both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......................., dn. _ _ . _ _ . _ _ _ _ 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………..........................................................................</w:t>
      </w:r>
    </w:p>
    <w:p w:rsidR="007705B2" w:rsidRPr="00452F8E" w:rsidRDefault="007705B2" w:rsidP="007705B2">
      <w:pPr>
        <w:ind w:left="5400" w:right="70"/>
        <w:jc w:val="center"/>
        <w:rPr>
          <w:sz w:val="18"/>
          <w:szCs w:val="18"/>
        </w:rPr>
      </w:pPr>
      <w:r w:rsidRPr="00452F8E">
        <w:rPr>
          <w:sz w:val="18"/>
          <w:szCs w:val="18"/>
        </w:rPr>
        <w:t>Podpis osób uprawnionych do składania oświadczeń woli w imieniu Wykonawcy oraz pieczątka / pieczątki</w:t>
      </w:r>
    </w:p>
    <w:p w:rsidR="00EF4CE0" w:rsidRDefault="00EF4CE0" w:rsidP="007705B2">
      <w:pPr>
        <w:ind w:left="5400" w:right="70"/>
        <w:jc w:val="center"/>
        <w:rPr>
          <w:rFonts w:ascii="Cambria" w:hAnsi="Cambria"/>
          <w:sz w:val="22"/>
          <w:szCs w:val="22"/>
        </w:rPr>
      </w:pPr>
    </w:p>
    <w:p w:rsidR="00EF4CE0" w:rsidRPr="00EF4CE0" w:rsidRDefault="00EF4CE0" w:rsidP="00EF4CE0">
      <w:pPr>
        <w:pStyle w:val="Default"/>
        <w:jc w:val="both"/>
        <w:rPr>
          <w:sz w:val="16"/>
          <w:szCs w:val="16"/>
        </w:rPr>
      </w:pPr>
      <w:r w:rsidRPr="00EF4CE0">
        <w:rPr>
          <w:sz w:val="16"/>
          <w:szCs w:val="16"/>
        </w:rPr>
        <w:t>Zgodnie z art. 297 § l kk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 istotnym znaczeniu dla uzyskania wymienionego wsparcia finansowego, instrumentu płatniczego lub zamówienia</w:t>
      </w:r>
    </w:p>
    <w:p w:rsidR="007705B2" w:rsidRDefault="007705B2" w:rsidP="007705B2">
      <w:pPr>
        <w:ind w:left="2127" w:hanging="2127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left="2127" w:hanging="2127"/>
        <w:rPr>
          <w:rFonts w:ascii="Calibri" w:hAnsi="Calibri"/>
          <w:sz w:val="24"/>
          <w:szCs w:val="24"/>
        </w:rPr>
      </w:pPr>
    </w:p>
    <w:p w:rsidR="007705B2" w:rsidRDefault="007705B2" w:rsidP="007705B2">
      <w:pPr>
        <w:ind w:left="2127" w:hanging="2127"/>
        <w:rPr>
          <w:rFonts w:ascii="Calibri" w:hAnsi="Calibri"/>
          <w:sz w:val="24"/>
          <w:szCs w:val="24"/>
        </w:rPr>
      </w:pPr>
    </w:p>
    <w:p w:rsidR="00447E0C" w:rsidRDefault="00447E0C" w:rsidP="007705B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sectPr w:rsidR="00447E0C" w:rsidSect="0037159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991" w:bottom="1418" w:left="1418" w:header="709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88" w:rsidRDefault="008B2E88" w:rsidP="005F129D">
      <w:r>
        <w:separator/>
      </w:r>
    </w:p>
  </w:endnote>
  <w:endnote w:type="continuationSeparator" w:id="0">
    <w:p w:rsidR="008B2E88" w:rsidRDefault="008B2E88" w:rsidP="005F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017813283"/>
      <w:docPartObj>
        <w:docPartGallery w:val="Page Numbers (Bottom of Page)"/>
        <w:docPartUnique/>
      </w:docPartObj>
    </w:sdtPr>
    <w:sdtEndPr/>
    <w:sdtContent>
      <w:p w:rsidR="00947492" w:rsidRDefault="00947492">
        <w:pPr>
          <w:pStyle w:val="Stopka"/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614C9" w:rsidRPr="000614C9">
          <w:rPr>
            <w:rFonts w:asciiTheme="majorHAnsi" w:eastAsiaTheme="majorEastAsia" w:hAnsiTheme="majorHAnsi" w:cstheme="majorBidi"/>
            <w:noProof/>
          </w:rPr>
          <w:t>2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947492" w:rsidRDefault="009474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92" w:rsidRDefault="00947492">
    <w:pPr>
      <w:pStyle w:val="Stopka"/>
    </w:pPr>
  </w:p>
  <w:p w:rsidR="00947492" w:rsidRDefault="00947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88" w:rsidRDefault="008B2E88" w:rsidP="005F129D">
      <w:r>
        <w:separator/>
      </w:r>
    </w:p>
  </w:footnote>
  <w:footnote w:type="continuationSeparator" w:id="0">
    <w:p w:rsidR="008B2E88" w:rsidRDefault="008B2E88" w:rsidP="005F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0C" w:rsidRDefault="00447E0C" w:rsidP="00652A5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0C" w:rsidRPr="00BC027D" w:rsidRDefault="00447E0C" w:rsidP="00BC027D">
    <w:pPr>
      <w:pStyle w:val="Nagwek"/>
      <w:ind w:right="338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87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000000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000000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000000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000000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000000"/>
      </w:rPr>
    </w:lvl>
  </w:abstractNum>
  <w:abstractNum w:abstractNumId="5" w15:restartNumberingAfterBreak="0">
    <w:nsid w:val="00000008"/>
    <w:multiLevelType w:val="multilevel"/>
    <w:tmpl w:val="AC5CC1A6"/>
    <w:name w:val="WW8Num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8"/>
        </w:tabs>
        <w:ind w:left="6688" w:hanging="180"/>
      </w:pPr>
      <w:rPr>
        <w:rFonts w:hint="default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u w:val="none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7"/>
    <w:multiLevelType w:val="multilevel"/>
    <w:tmpl w:val="6DD8792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038"/>
        </w:tabs>
        <w:ind w:left="503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/>
        <w:color w:val="000000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/>
        <w:color w:val="000000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/>
        <w:color w:val="000000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/>
        <w:color w:val="000000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/>
        <w:color w:val="000000"/>
      </w:rPr>
    </w:lvl>
  </w:abstractNum>
  <w:abstractNum w:abstractNumId="1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Times New Roman"/>
      </w:rPr>
    </w:lvl>
  </w:abstractNum>
  <w:abstractNum w:abstractNumId="1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5"/>
    <w:multiLevelType w:val="multilevel"/>
    <w:tmpl w:val="62CEEEA4"/>
    <w:name w:val="WW8Num3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8"/>
    <w:multiLevelType w:val="multilevel"/>
    <w:tmpl w:val="38848C5E"/>
    <w:name w:val="WW8Num40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i/>
        <w:iCs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30"/>
    <w:multiLevelType w:val="multilevel"/>
    <w:tmpl w:val="00000030"/>
    <w:name w:val="WW8Num4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7C42B5"/>
    <w:multiLevelType w:val="multilevel"/>
    <w:tmpl w:val="AFD05F70"/>
    <w:styleLink w:val="WW8Num12"/>
    <w:lvl w:ilvl="0">
      <w:numFmt w:val="bullet"/>
      <w:lvlText w:val=""/>
      <w:lvlJc w:val="left"/>
      <w:pPr>
        <w:ind w:left="100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EE1010B"/>
    <w:multiLevelType w:val="hybridMultilevel"/>
    <w:tmpl w:val="8F0EA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AD6270"/>
    <w:multiLevelType w:val="multilevel"/>
    <w:tmpl w:val="6D6C2DD4"/>
    <w:styleLink w:val="WW8Num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90859CD"/>
    <w:multiLevelType w:val="multilevel"/>
    <w:tmpl w:val="B83AF844"/>
    <w:styleLink w:val="WW8Num27"/>
    <w:lvl w:ilvl="0">
      <w:numFmt w:val="bullet"/>
      <w:lvlText w:val=""/>
      <w:lvlJc w:val="left"/>
      <w:pPr>
        <w:ind w:left="1003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3312C50"/>
    <w:multiLevelType w:val="hybridMultilevel"/>
    <w:tmpl w:val="8F0EAC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4875B7"/>
    <w:multiLevelType w:val="multilevel"/>
    <w:tmpl w:val="73A4CF96"/>
    <w:styleLink w:val="WW8Num15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55C4879"/>
    <w:multiLevelType w:val="multilevel"/>
    <w:tmpl w:val="5BCE643A"/>
    <w:name w:val="WW8Num282"/>
    <w:lvl w:ilvl="0">
      <w:start w:val="1"/>
      <w:numFmt w:val="decimal"/>
      <w:lvlText w:val="%1)"/>
      <w:lvlJc w:val="left"/>
      <w:pPr>
        <w:tabs>
          <w:tab w:val="num" w:pos="7153"/>
        </w:tabs>
        <w:ind w:left="78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53"/>
        </w:tabs>
        <w:ind w:left="85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53"/>
        </w:tabs>
        <w:ind w:left="93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53"/>
        </w:tabs>
        <w:ind w:left="100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153"/>
        </w:tabs>
        <w:ind w:left="107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153"/>
        </w:tabs>
        <w:ind w:left="114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53"/>
        </w:tabs>
        <w:ind w:left="121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153"/>
        </w:tabs>
        <w:ind w:left="129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53"/>
        </w:tabs>
        <w:ind w:left="13633" w:hanging="180"/>
      </w:pPr>
      <w:rPr>
        <w:rFonts w:hint="default"/>
      </w:rPr>
    </w:lvl>
  </w:abstractNum>
  <w:abstractNum w:abstractNumId="30" w15:restartNumberingAfterBreak="0">
    <w:nsid w:val="6A94783F"/>
    <w:multiLevelType w:val="multilevel"/>
    <w:tmpl w:val="A5AEB160"/>
    <w:styleLink w:val="WW8Num11"/>
    <w:lvl w:ilvl="0">
      <w:numFmt w:val="bullet"/>
      <w:lvlText w:val=""/>
      <w:lvlJc w:val="left"/>
      <w:pPr>
        <w:ind w:left="100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5951B04"/>
    <w:multiLevelType w:val="multilevel"/>
    <w:tmpl w:val="CE0E802A"/>
    <w:name w:val="WW8Num25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23"/>
  </w:num>
  <w:num w:numId="5">
    <w:abstractNumId w:val="30"/>
  </w:num>
  <w:num w:numId="6">
    <w:abstractNumId w:val="2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40"/>
  <w:drawingGridVerticalSpacing w:val="381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48"/>
    <w:rsid w:val="00047B28"/>
    <w:rsid w:val="000614C9"/>
    <w:rsid w:val="00074448"/>
    <w:rsid w:val="000A2A1F"/>
    <w:rsid w:val="000A6512"/>
    <w:rsid w:val="00136D58"/>
    <w:rsid w:val="0014385A"/>
    <w:rsid w:val="001522E2"/>
    <w:rsid w:val="001535EC"/>
    <w:rsid w:val="00167ED1"/>
    <w:rsid w:val="001A1D65"/>
    <w:rsid w:val="001B19CF"/>
    <w:rsid w:val="001E5398"/>
    <w:rsid w:val="00215968"/>
    <w:rsid w:val="00271000"/>
    <w:rsid w:val="00296B93"/>
    <w:rsid w:val="002B18F2"/>
    <w:rsid w:val="002F2221"/>
    <w:rsid w:val="00317140"/>
    <w:rsid w:val="003331BA"/>
    <w:rsid w:val="0037159C"/>
    <w:rsid w:val="003C4404"/>
    <w:rsid w:val="003C6F4A"/>
    <w:rsid w:val="00405B97"/>
    <w:rsid w:val="004267E9"/>
    <w:rsid w:val="0044116B"/>
    <w:rsid w:val="00444D0A"/>
    <w:rsid w:val="00447E0C"/>
    <w:rsid w:val="00452F8E"/>
    <w:rsid w:val="00475576"/>
    <w:rsid w:val="004831B9"/>
    <w:rsid w:val="004B1413"/>
    <w:rsid w:val="004D4829"/>
    <w:rsid w:val="0050455C"/>
    <w:rsid w:val="0059308F"/>
    <w:rsid w:val="005B5531"/>
    <w:rsid w:val="005C6DB5"/>
    <w:rsid w:val="005E7E0E"/>
    <w:rsid w:val="005F129D"/>
    <w:rsid w:val="00652A5A"/>
    <w:rsid w:val="006A4234"/>
    <w:rsid w:val="006B134F"/>
    <w:rsid w:val="00710407"/>
    <w:rsid w:val="007705B2"/>
    <w:rsid w:val="00795740"/>
    <w:rsid w:val="007B234E"/>
    <w:rsid w:val="007D7616"/>
    <w:rsid w:val="007E080F"/>
    <w:rsid w:val="00815A4E"/>
    <w:rsid w:val="00836F06"/>
    <w:rsid w:val="00863E70"/>
    <w:rsid w:val="00867559"/>
    <w:rsid w:val="008769A5"/>
    <w:rsid w:val="008B2E88"/>
    <w:rsid w:val="008B4F80"/>
    <w:rsid w:val="008B7725"/>
    <w:rsid w:val="008D23AC"/>
    <w:rsid w:val="008D38F6"/>
    <w:rsid w:val="008F79BC"/>
    <w:rsid w:val="00907D3B"/>
    <w:rsid w:val="00934C3F"/>
    <w:rsid w:val="00947492"/>
    <w:rsid w:val="009772CF"/>
    <w:rsid w:val="00983E37"/>
    <w:rsid w:val="00986108"/>
    <w:rsid w:val="009869B3"/>
    <w:rsid w:val="009A519B"/>
    <w:rsid w:val="00A5644B"/>
    <w:rsid w:val="00A57B19"/>
    <w:rsid w:val="00A7405B"/>
    <w:rsid w:val="00A82C50"/>
    <w:rsid w:val="00A8758C"/>
    <w:rsid w:val="00AA6767"/>
    <w:rsid w:val="00AC6CF5"/>
    <w:rsid w:val="00B15802"/>
    <w:rsid w:val="00B57A37"/>
    <w:rsid w:val="00B73631"/>
    <w:rsid w:val="00BA48F2"/>
    <w:rsid w:val="00BC027D"/>
    <w:rsid w:val="00BD639E"/>
    <w:rsid w:val="00BE4055"/>
    <w:rsid w:val="00C5124A"/>
    <w:rsid w:val="00C57109"/>
    <w:rsid w:val="00CA3871"/>
    <w:rsid w:val="00CE2C6E"/>
    <w:rsid w:val="00CF0F47"/>
    <w:rsid w:val="00D2495E"/>
    <w:rsid w:val="00D72122"/>
    <w:rsid w:val="00DB6D7F"/>
    <w:rsid w:val="00E134D1"/>
    <w:rsid w:val="00EA3A1D"/>
    <w:rsid w:val="00EF4CE0"/>
    <w:rsid w:val="00F061E1"/>
    <w:rsid w:val="00F616D5"/>
    <w:rsid w:val="00F6254B"/>
    <w:rsid w:val="00F71D98"/>
    <w:rsid w:val="00F74D48"/>
    <w:rsid w:val="00FE4E0E"/>
    <w:rsid w:val="00FE71A3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6E315C5-B322-408E-8EC5-932B922F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47"/>
    <w:pPr>
      <w:spacing w:line="240" w:lineRule="auto"/>
    </w:pPr>
  </w:style>
  <w:style w:type="paragraph" w:styleId="Nagwek1">
    <w:name w:val="heading 1"/>
    <w:basedOn w:val="Normalny"/>
    <w:next w:val="Tekstpodstawowy"/>
    <w:link w:val="Nagwek1Znak"/>
    <w:qFormat/>
    <w:rsid w:val="005F129D"/>
    <w:pPr>
      <w:keepNext/>
      <w:numPr>
        <w:numId w:val="1"/>
      </w:numPr>
      <w:suppressAutoHyphens/>
      <w:jc w:val="center"/>
      <w:outlineLvl w:val="0"/>
    </w:pPr>
    <w:rPr>
      <w:rFonts w:eastAsia="Times New Roman" w:cs="Calibri"/>
      <w:b/>
      <w:sz w:val="32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5F129D"/>
    <w:pPr>
      <w:keepNext/>
      <w:numPr>
        <w:ilvl w:val="1"/>
        <w:numId w:val="1"/>
      </w:numPr>
      <w:suppressAutoHyphens/>
      <w:outlineLvl w:val="1"/>
    </w:pPr>
    <w:rPr>
      <w:rFonts w:eastAsia="Times New Roman" w:cs="Calibri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F129D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Calibri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F129D"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="Times New Roman" w:cs="Calibri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F129D"/>
    <w:pPr>
      <w:numPr>
        <w:ilvl w:val="4"/>
        <w:numId w:val="1"/>
      </w:numPr>
      <w:suppressAutoHyphens/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F129D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 w:cs="Calibri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F129D"/>
    <w:pPr>
      <w:numPr>
        <w:ilvl w:val="6"/>
        <w:numId w:val="1"/>
      </w:numPr>
      <w:suppressAutoHyphens/>
      <w:spacing w:before="240" w:after="60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F129D"/>
    <w:pPr>
      <w:numPr>
        <w:ilvl w:val="7"/>
        <w:numId w:val="1"/>
      </w:numPr>
      <w:suppressAutoHyphens/>
      <w:spacing w:before="240" w:after="6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5F129D"/>
    <w:pPr>
      <w:keepNext/>
      <w:numPr>
        <w:ilvl w:val="8"/>
        <w:numId w:val="1"/>
      </w:numPr>
      <w:suppressAutoHyphens/>
      <w:jc w:val="right"/>
      <w:outlineLvl w:val="8"/>
    </w:pPr>
    <w:rPr>
      <w:rFonts w:eastAsia="Times New Roman" w:cs="Calibri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A48F2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eastAsia="Times New Roman" w:hAnsi="Arial" w:cs="Calibri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5F129D"/>
    <w:rPr>
      <w:rFonts w:eastAsia="Times New Roman" w:cs="Calibri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F129D"/>
    <w:rPr>
      <w:rFonts w:eastAsia="Times New Roman" w:cs="Calibri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F129D"/>
    <w:rPr>
      <w:rFonts w:ascii="Arial" w:eastAsia="Times New Roman" w:hAnsi="Arial" w:cs="Calibr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F129D"/>
    <w:rPr>
      <w:rFonts w:eastAsia="Times New Roman" w:cs="Calibri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5F129D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F129D"/>
    <w:rPr>
      <w:rFonts w:eastAsia="Times New Roman" w:cs="Calibri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F129D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F129D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F129D"/>
    <w:rPr>
      <w:rFonts w:eastAsia="Times New Roman" w:cs="Calibri"/>
      <w:bCs/>
      <w:i/>
      <w:iCs/>
      <w:sz w:val="20"/>
      <w:szCs w:val="20"/>
      <w:lang w:eastAsia="ar-SA"/>
    </w:rPr>
  </w:style>
  <w:style w:type="paragraph" w:customStyle="1" w:styleId="pkt">
    <w:name w:val="pkt"/>
    <w:basedOn w:val="Normalny"/>
    <w:rsid w:val="005F129D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Calibri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12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129D"/>
  </w:style>
  <w:style w:type="paragraph" w:styleId="Nagwek">
    <w:name w:val="header"/>
    <w:basedOn w:val="Normalny"/>
    <w:link w:val="NagwekZnak"/>
    <w:uiPriority w:val="99"/>
    <w:unhideWhenUsed/>
    <w:rsid w:val="005F1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29D"/>
  </w:style>
  <w:style w:type="paragraph" w:styleId="Stopka">
    <w:name w:val="footer"/>
    <w:basedOn w:val="Normalny"/>
    <w:link w:val="StopkaZnak"/>
    <w:uiPriority w:val="99"/>
    <w:unhideWhenUsed/>
    <w:rsid w:val="005F1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29D"/>
  </w:style>
  <w:style w:type="paragraph" w:styleId="Tekstdymka">
    <w:name w:val="Balloon Text"/>
    <w:basedOn w:val="Normalny"/>
    <w:link w:val="TekstdymkaZnak"/>
    <w:uiPriority w:val="99"/>
    <w:semiHidden/>
    <w:unhideWhenUsed/>
    <w:rsid w:val="005F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A4234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71D98"/>
    <w:pPr>
      <w:spacing w:after="120"/>
    </w:pPr>
  </w:style>
  <w:style w:type="paragraph" w:customStyle="1" w:styleId="Tekstpodstawowywcity2">
    <w:name w:val="Tekst podstawowy wci?ty 2"/>
    <w:basedOn w:val="Standard"/>
    <w:rsid w:val="0050455C"/>
    <w:pPr>
      <w:spacing w:after="120" w:line="480" w:lineRule="auto"/>
      <w:ind w:left="283"/>
    </w:pPr>
  </w:style>
  <w:style w:type="paragraph" w:styleId="HTML-wstpniesformatowany">
    <w:name w:val="HTML Preformatted"/>
    <w:basedOn w:val="Normalny"/>
    <w:link w:val="HTML-wstpniesformatowanyZnak"/>
    <w:rsid w:val="00504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455C"/>
    <w:rPr>
      <w:rFonts w:ascii="Courier New" w:eastAsia="Times New Roman" w:hAnsi="Courier New"/>
      <w:sz w:val="20"/>
      <w:szCs w:val="20"/>
      <w:lang w:eastAsia="zh-CN"/>
    </w:rPr>
  </w:style>
  <w:style w:type="numbering" w:customStyle="1" w:styleId="WW8Num28">
    <w:name w:val="WW8Num28"/>
    <w:basedOn w:val="Bezlisty"/>
    <w:rsid w:val="0050455C"/>
    <w:pPr>
      <w:numPr>
        <w:numId w:val="2"/>
      </w:numPr>
    </w:pPr>
  </w:style>
  <w:style w:type="numbering" w:customStyle="1" w:styleId="WW8Num15">
    <w:name w:val="WW8Num15"/>
    <w:basedOn w:val="Bezlisty"/>
    <w:rsid w:val="0050455C"/>
    <w:pPr>
      <w:numPr>
        <w:numId w:val="3"/>
      </w:numPr>
    </w:pPr>
  </w:style>
  <w:style w:type="numbering" w:customStyle="1" w:styleId="WW8Num12">
    <w:name w:val="WW8Num12"/>
    <w:basedOn w:val="Bezlisty"/>
    <w:rsid w:val="0050455C"/>
    <w:pPr>
      <w:numPr>
        <w:numId w:val="4"/>
      </w:numPr>
    </w:pPr>
  </w:style>
  <w:style w:type="numbering" w:customStyle="1" w:styleId="WW8Num11">
    <w:name w:val="WW8Num11"/>
    <w:basedOn w:val="Bezlisty"/>
    <w:rsid w:val="0050455C"/>
    <w:pPr>
      <w:numPr>
        <w:numId w:val="5"/>
      </w:numPr>
    </w:pPr>
  </w:style>
  <w:style w:type="numbering" w:customStyle="1" w:styleId="WW8Num27">
    <w:name w:val="WW8Num27"/>
    <w:basedOn w:val="Bezlisty"/>
    <w:rsid w:val="0050455C"/>
    <w:pPr>
      <w:numPr>
        <w:numId w:val="6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A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A4E"/>
  </w:style>
  <w:style w:type="paragraph" w:styleId="Lista">
    <w:name w:val="List"/>
    <w:basedOn w:val="Normalny"/>
    <w:rsid w:val="002B18F2"/>
    <w:pPr>
      <w:suppressAutoHyphens/>
      <w:ind w:left="283" w:hanging="283"/>
    </w:pPr>
    <w:rPr>
      <w:rFonts w:eastAsia="Times New Roman" w:cs="Calibri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B18F2"/>
    <w:pPr>
      <w:suppressAutoHyphens/>
    </w:pPr>
    <w:rPr>
      <w:rFonts w:eastAsia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18F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2B18F2"/>
    <w:pPr>
      <w:suppressAutoHyphens/>
    </w:pPr>
    <w:rPr>
      <w:rFonts w:eastAsia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E4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47492"/>
    <w:pPr>
      <w:spacing w:after="160" w:line="259" w:lineRule="auto"/>
    </w:pPr>
    <w:rPr>
      <w:rFonts w:ascii="Calibri" w:eastAsia="Times New Roman" w:hAnsi="Calibri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6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61E1"/>
  </w:style>
  <w:style w:type="paragraph" w:styleId="Tekstpodstawowywcity20">
    <w:name w:val="Body Text Indent 2"/>
    <w:basedOn w:val="Normalny"/>
    <w:link w:val="Tekstpodstawowywcity2Znak1"/>
    <w:uiPriority w:val="99"/>
    <w:semiHidden/>
    <w:unhideWhenUsed/>
    <w:rsid w:val="00F061E1"/>
    <w:pPr>
      <w:suppressAutoHyphens/>
      <w:spacing w:after="120" w:line="480" w:lineRule="auto"/>
      <w:ind w:left="283"/>
    </w:pPr>
    <w:rPr>
      <w:rFonts w:eastAsia="Times New Roman" w:cs="Calibri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F061E1"/>
  </w:style>
  <w:style w:type="paragraph" w:styleId="Bezodstpw">
    <w:name w:val="No Spacing"/>
    <w:link w:val="BezodstpwZnak"/>
    <w:uiPriority w:val="1"/>
    <w:qFormat/>
    <w:rsid w:val="00F061E1"/>
    <w:pPr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F061E1"/>
    <w:pPr>
      <w:suppressAutoHyphens/>
    </w:pPr>
    <w:rPr>
      <w:rFonts w:eastAsia="Times New Roman" w:cs="Calibri"/>
      <w:b/>
      <w:bCs/>
      <w:sz w:val="26"/>
      <w:szCs w:val="20"/>
      <w:lang w:eastAsia="ar-SA"/>
    </w:rPr>
  </w:style>
  <w:style w:type="paragraph" w:customStyle="1" w:styleId="Lista21">
    <w:name w:val="Lista 21"/>
    <w:basedOn w:val="Normalny"/>
    <w:rsid w:val="00F061E1"/>
    <w:pPr>
      <w:suppressAutoHyphens/>
      <w:ind w:left="566" w:hanging="283"/>
    </w:pPr>
    <w:rPr>
      <w:rFonts w:eastAsia="Times New Roman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061E1"/>
    <w:pPr>
      <w:suppressAutoHyphens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Tekstpodstawowywcity2Znak1">
    <w:name w:val="Tekst podstawowy wcięty 2 Znak1"/>
    <w:link w:val="Tekstpodstawowywcity20"/>
    <w:uiPriority w:val="99"/>
    <w:semiHidden/>
    <w:locked/>
    <w:rsid w:val="00F061E1"/>
    <w:rPr>
      <w:rFonts w:eastAsia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7705B2"/>
    <w:pPr>
      <w:suppressAutoHyphens/>
    </w:pPr>
    <w:rPr>
      <w:rFonts w:eastAsia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05B2"/>
    <w:rPr>
      <w:rFonts w:eastAsia="Times New Roman" w:cs="Calibri"/>
      <w:sz w:val="20"/>
      <w:szCs w:val="20"/>
      <w:lang w:eastAsia="ar-SA"/>
    </w:rPr>
  </w:style>
  <w:style w:type="paragraph" w:customStyle="1" w:styleId="Textbodyindent">
    <w:name w:val="Text body indent"/>
    <w:basedOn w:val="Normalny"/>
    <w:rsid w:val="007705B2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4CE0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564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Baranski</dc:creator>
  <cp:keywords/>
  <dc:description/>
  <cp:lastModifiedBy>Wojciech Barański</cp:lastModifiedBy>
  <cp:revision>25</cp:revision>
  <cp:lastPrinted>2018-10-01T11:21:00Z</cp:lastPrinted>
  <dcterms:created xsi:type="dcterms:W3CDTF">2016-12-27T12:29:00Z</dcterms:created>
  <dcterms:modified xsi:type="dcterms:W3CDTF">2020-11-04T11:37:00Z</dcterms:modified>
</cp:coreProperties>
</file>