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09" w:rsidRPr="000C305C" w:rsidRDefault="00970F09" w:rsidP="00970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C305C">
        <w:rPr>
          <w:rFonts w:ascii="Times New Roman" w:eastAsia="Times New Roman" w:hAnsi="Times New Roman" w:cs="Times New Roman"/>
          <w:b/>
          <w:lang w:eastAsia="ar-SA"/>
        </w:rPr>
        <w:br/>
        <w:t>Oświadczenie dotyczące spełniania minimalnych wymagań co do wyposażenia dla innych obiektów, w których świadczone są usługi hotelarskie</w:t>
      </w:r>
    </w:p>
    <w:p w:rsidR="00970F09" w:rsidRPr="002E4BE4" w:rsidRDefault="00970F09" w:rsidP="00970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E4B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(zgodnie z załącznikiem nr 7 do rozporządzenia Ministra Gospodarki i Pracy z dnia 19 sierpnia 2004</w:t>
      </w:r>
      <w:r w:rsidR="000C305C" w:rsidRPr="002E4B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E4B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r.</w:t>
      </w:r>
    </w:p>
    <w:p w:rsidR="00970F09" w:rsidRPr="002E4BE4" w:rsidRDefault="00970F09" w:rsidP="00970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E4B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sprawie obiektów hotelarskich i innych obiektów, w których są świadczone usługi hotelarskie)</w:t>
      </w:r>
    </w:p>
    <w:p w:rsidR="00970F09" w:rsidRPr="000C305C" w:rsidRDefault="00970F09" w:rsidP="00970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879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944"/>
      </w:tblGrid>
      <w:tr w:rsidR="00970F09" w:rsidRPr="000C305C" w:rsidTr="00B14758">
        <w:trPr>
          <w:cantSplit/>
          <w:trHeight w:hRule="exact" w:val="600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  <w:t>I. Dla wynajmowania miejsc na ustawienie namiotów i przyczep samochodowych.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bookmarkStart w:id="0" w:name="_GoBack"/>
        <w:bookmarkEnd w:id="0"/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 poboru wody do picia¹ i potrzeb gospodarczych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wylewania nieczystości płynnych odpowiednio zabezpieczone i oznakowane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na śmieci i odpady stałe, regularnie opróżniany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Ustęp utrzymywany w czystości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  <w:t>II. Dla wynajmowania miejsc w namiotach, przyczepach mieszkalnych, domkach turystycznych i obiektach prowizorycznych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Stanowiska dla namiotów i przyczep mieszkalnych oraz dojścia do stanowisk utwardzone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dojść do stanowisk i obiektów higieniczno-sanitarnych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Półka lub stelaż na rzeczy osobiste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Oddzielne łóżka lub łóżka polowe dla każdego korzystającego z namiotu, w odległości nie mniejszej niż 30 cm między łóżkami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  <w:t>III. Dla wynajmowania miejsc i świadczenia usług w budynkach stałych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Ogrzewanie – w całym obiekcie w miesiącach X-IV, temperatura min. 18°C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sanitarna: zimna woda przez całą dobę i dostęp do ciepłej wody²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Maksymalna liczba osób przypadających na jeden </w:t>
            </w:r>
            <w:proofErr w:type="spellStart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w.h.s</w:t>
            </w:r>
            <w:proofErr w:type="spellEnd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(łazienka) - 15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Wyposażenie podstawowe </w:t>
            </w:r>
            <w:proofErr w:type="spellStart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w.h.s</w:t>
            </w:r>
            <w:proofErr w:type="spellEnd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.: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natrysk lub wanna,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umywalka z blatem lub półką i wieszakiem na ręcznik,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WC,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lustro z górnym lub bocznym oświetleniem,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uniwersalne gniazdko elektryczne z osłoną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na śmieci (niepalny lub trudno zapalny),</w:t>
            </w:r>
          </w:p>
          <w:p w:rsidR="00970F09" w:rsidRPr="000C305C" w:rsidRDefault="00970F09" w:rsidP="00970F0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dozownik do płynnego mydła i ręczniki papierowe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  <w:t>IV. Dla wynajmowania miejsc noclegowych w pomieszczeniach wspólnych</w:t>
            </w:r>
          </w:p>
          <w:p w:rsidR="00970F09" w:rsidRPr="000C305C" w:rsidRDefault="00970F09" w:rsidP="00970F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eastAsia="ar-SA"/>
              </w:rPr>
              <w:t xml:space="preserve">     (salach)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Powierzchnia </w:t>
            </w:r>
            <w:proofErr w:type="spellStart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</w:t>
            </w:r>
            <w:proofErr w:type="spellEnd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 mniejsza niż 2,5 m² - na jedną osobę (przy łóżkach piętrowych 1,5 m²)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Wyposażenie </w:t>
            </w:r>
            <w:proofErr w:type="spellStart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</w:t>
            </w:r>
            <w:proofErr w:type="spellEnd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sypialnych: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łóżka jednoosobowe o wymiarach min. 80x190 cm,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oddzielne zamykane szafki dla każdej osoby,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stół,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krzesła lub taborety (1 na osobę) lub ławy,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wieszaki na odzież wierzchnią,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lustro,</w:t>
            </w:r>
          </w:p>
          <w:p w:rsidR="00970F09" w:rsidRPr="000C305C" w:rsidRDefault="00970F09" w:rsidP="00970F0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ogólne.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w.h.s</w:t>
            </w:r>
            <w:proofErr w:type="spellEnd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jak w Lp. 12 i 13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C305C">
              <w:rPr>
                <w:rFonts w:ascii="Times New Roman" w:eastAsia="Calibri" w:hAnsi="Times New Roman" w:cs="Times New Roman"/>
                <w:highlight w:val="darkGray"/>
                <w:lang w:eastAsia="ar-SA"/>
              </w:rPr>
              <w:t>V. Dla wynajmowania samodzielnych pokoi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mieszkalna w m²:</w:t>
            </w:r>
          </w:p>
          <w:p w:rsidR="00970F09" w:rsidRPr="000C305C" w:rsidRDefault="00970F09" w:rsidP="00970F0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pokój 1-, 2- osobowy – 6 m²</w:t>
            </w:r>
          </w:p>
          <w:p w:rsidR="00970F09" w:rsidRPr="000C305C" w:rsidRDefault="00970F09" w:rsidP="00970F0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pokój większy niż 2 os. – dodatkowo 2 m² na każdą następną osobę³</w:t>
            </w:r>
          </w:p>
          <w:p w:rsidR="00970F09" w:rsidRPr="000C305C" w:rsidRDefault="00970F09" w:rsidP="00970F0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18.</w:t>
            </w: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0F09" w:rsidRPr="000C305C" w:rsidRDefault="00970F09" w:rsidP="00970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Zestaw wyposażenia meblowego:</w:t>
            </w:r>
          </w:p>
          <w:p w:rsidR="00970F09" w:rsidRPr="000C305C" w:rsidRDefault="00970F09" w:rsidP="00970F0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łóżka jednoosobowe o wymiarach min. 80x190 cm lub łóżka dwuosobowe o wymiarach min. 120x190 cm,</w:t>
            </w:r>
          </w:p>
          <w:p w:rsidR="00970F09" w:rsidRPr="000C305C" w:rsidRDefault="00970F09" w:rsidP="00970F0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nocny stolik lub półka przy każdym łóżku,</w:t>
            </w:r>
          </w:p>
          <w:p w:rsidR="00970F09" w:rsidRPr="000C305C" w:rsidRDefault="00970F09" w:rsidP="00970F0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stół lub stolik,</w:t>
            </w:r>
          </w:p>
          <w:p w:rsidR="00970F09" w:rsidRPr="000C305C" w:rsidRDefault="00970F09" w:rsidP="00970F0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krzesło lub taboret (1 na osobę, lecz nie mniej niż 2 na pokój) lub ława,</w:t>
            </w:r>
          </w:p>
          <w:p w:rsidR="00970F09" w:rsidRPr="000C305C" w:rsidRDefault="00970F09" w:rsidP="00970F0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wieszak na odzież oraz półka lub stelaż na rzeczy osobiste</w:t>
            </w:r>
          </w:p>
          <w:p w:rsidR="00970F09" w:rsidRPr="000C305C" w:rsidRDefault="00970F09" w:rsidP="00970F0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Pościel dla jednej osoby:</w:t>
            </w:r>
          </w:p>
          <w:p w:rsidR="00970F09" w:rsidRPr="000C305C" w:rsidRDefault="00970F09" w:rsidP="00970F0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kołdra lub dwa koce,</w:t>
            </w:r>
          </w:p>
          <w:p w:rsidR="00970F09" w:rsidRPr="000C305C" w:rsidRDefault="00970F09" w:rsidP="00970F0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poduszka,</w:t>
            </w:r>
          </w:p>
          <w:p w:rsidR="00970F09" w:rsidRPr="000C305C" w:rsidRDefault="00970F09" w:rsidP="00970F0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poszwa,</w:t>
            </w:r>
          </w:p>
          <w:p w:rsidR="00970F09" w:rsidRPr="000C305C" w:rsidRDefault="00970F09" w:rsidP="00970F0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poszewka na poduszkę,</w:t>
            </w:r>
          </w:p>
          <w:p w:rsidR="00970F09" w:rsidRPr="000C305C" w:rsidRDefault="00970F09" w:rsidP="00970F0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prześcieradło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– min. jeden punkt świetlny o mocy 60W</w:t>
            </w:r>
          </w:p>
        </w:tc>
      </w:tr>
      <w:tr w:rsidR="00970F09" w:rsidRPr="000C305C" w:rsidTr="00B14758">
        <w:trPr>
          <w:cantSplit/>
          <w:trHeight w:val="340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Zasłony okienne zaciemniające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w.h.s</w:t>
            </w:r>
            <w:proofErr w:type="spellEnd"/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jak w Lp. 12 i 13</w:t>
            </w:r>
          </w:p>
        </w:tc>
      </w:tr>
      <w:tr w:rsidR="00970F09" w:rsidRPr="000C305C" w:rsidTr="00B14758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09" w:rsidRPr="000C305C" w:rsidRDefault="00970F09" w:rsidP="00970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 na śmieci niepalny lub trudno zapalny</w:t>
            </w:r>
          </w:p>
        </w:tc>
      </w:tr>
    </w:tbl>
    <w:p w:rsidR="00970F09" w:rsidRPr="000C305C" w:rsidRDefault="00970F09" w:rsidP="0097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0F09" w:rsidRPr="000C305C" w:rsidRDefault="00970F09" w:rsidP="0097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0C305C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Objaśnienia odnośników i skrótów:</w:t>
      </w:r>
    </w:p>
    <w:p w:rsidR="00970F09" w:rsidRPr="000C305C" w:rsidRDefault="00970F09" w:rsidP="00970F0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 – </w:t>
      </w:r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dopuszcza się miejsca biwakowania przy szlakach wodnych bez punktu poboru wody do picia</w:t>
      </w:r>
    </w:p>
    <w:p w:rsidR="00970F09" w:rsidRPr="000C305C" w:rsidRDefault="00970F09" w:rsidP="00970F09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>2 –</w:t>
      </w:r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minimum dwie godziny rano i dwie godziny wieczorem o ustalonych porach</w:t>
      </w:r>
    </w:p>
    <w:p w:rsidR="00970F09" w:rsidRPr="000C305C" w:rsidRDefault="00970F09" w:rsidP="00970F09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3 – </w:t>
      </w:r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w pomieszczeniach o wysokości co najmniej 2,5 m. dopuszcza się łóżka piętrowe – powierzchnia pokoju może zostać zmniejszona o 20%</w:t>
      </w:r>
    </w:p>
    <w:p w:rsidR="00970F09" w:rsidRPr="000C305C" w:rsidRDefault="00970F09" w:rsidP="00970F09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0F09" w:rsidRPr="000C305C" w:rsidRDefault="00970F09" w:rsidP="00970F09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>w.h.s</w:t>
      </w:r>
      <w:proofErr w:type="spellEnd"/>
      <w:r w:rsidRPr="000C305C">
        <w:rPr>
          <w:rFonts w:ascii="Times New Roman" w:eastAsia="Times New Roman" w:hAnsi="Times New Roman" w:cs="Times New Roman"/>
          <w:sz w:val="16"/>
          <w:szCs w:val="16"/>
          <w:lang w:eastAsia="ar-SA"/>
        </w:rPr>
        <w:t>. – węzeł higieniczno-sanitarny</w:t>
      </w:r>
    </w:p>
    <w:p w:rsidR="00970F09" w:rsidRPr="000C305C" w:rsidRDefault="00970F09" w:rsidP="00970F09">
      <w:pPr>
        <w:spacing w:after="0"/>
        <w:ind w:left="64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70F09" w:rsidRPr="000C305C" w:rsidRDefault="00970F09" w:rsidP="00970F09">
      <w:pPr>
        <w:spacing w:after="0"/>
        <w:ind w:left="64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70F09" w:rsidRPr="000C305C" w:rsidRDefault="00970F09" w:rsidP="00970F09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305C">
        <w:rPr>
          <w:rFonts w:ascii="Times New Roman" w:eastAsia="Calibri" w:hAnsi="Times New Roman" w:cs="Times New Roman"/>
          <w:sz w:val="24"/>
          <w:szCs w:val="24"/>
        </w:rPr>
        <w:t>Niniejszym oświadczam, że prowadzony przeze mnie inny obiekt, w którym świadczone są usługi hotelarskie / pole biwakowe* spełnia minimalne wymagania dotyczące funkcjonowania obiektu.</w:t>
      </w:r>
    </w:p>
    <w:p w:rsidR="00970F09" w:rsidRPr="000C305C" w:rsidRDefault="00970F09" w:rsidP="00970F09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305C">
        <w:rPr>
          <w:rFonts w:ascii="Times New Roman" w:eastAsia="Calibri" w:hAnsi="Times New Roman" w:cs="Times New Roman"/>
          <w:sz w:val="24"/>
          <w:szCs w:val="24"/>
        </w:rPr>
        <w:t>Oświadczam również, że obiekt spełnia odpowiednie wymagania w zakresie wymagań: budowlanych, przeciwpożarowych oraz sanitarnych.</w:t>
      </w: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</w:rPr>
      </w:pPr>
    </w:p>
    <w:p w:rsidR="00970F09" w:rsidRPr="000C305C" w:rsidRDefault="00970F09" w:rsidP="00970F09">
      <w:pPr>
        <w:spacing w:after="0"/>
        <w:jc w:val="right"/>
        <w:rPr>
          <w:rFonts w:ascii="Times New Roman" w:eastAsia="Calibri" w:hAnsi="Times New Roman" w:cs="Times New Roman"/>
        </w:rPr>
      </w:pPr>
      <w:r w:rsidRPr="000C305C">
        <w:rPr>
          <w:rFonts w:ascii="Times New Roman" w:eastAsia="Calibri" w:hAnsi="Times New Roman" w:cs="Times New Roman"/>
        </w:rPr>
        <w:t>………………………………………………….</w:t>
      </w:r>
    </w:p>
    <w:p w:rsidR="00970F09" w:rsidRPr="000C305C" w:rsidRDefault="00970F09" w:rsidP="00970F0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C305C">
        <w:rPr>
          <w:rFonts w:ascii="Times New Roman" w:eastAsia="Calibri" w:hAnsi="Times New Roman" w:cs="Times New Roman"/>
          <w:sz w:val="18"/>
          <w:szCs w:val="18"/>
        </w:rPr>
        <w:t>(pieczęć, czytelny podpis właściciela, zarządzającego</w:t>
      </w:r>
    </w:p>
    <w:p w:rsidR="00970F09" w:rsidRPr="000C305C" w:rsidRDefault="00970F09" w:rsidP="00970F0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C305C">
        <w:rPr>
          <w:rFonts w:ascii="Times New Roman" w:eastAsia="Calibri" w:hAnsi="Times New Roman" w:cs="Times New Roman"/>
          <w:sz w:val="18"/>
          <w:szCs w:val="18"/>
        </w:rPr>
        <w:t xml:space="preserve"> lub dzierżawcy obiektu)</w:t>
      </w:r>
    </w:p>
    <w:p w:rsidR="00970F09" w:rsidRPr="000C305C" w:rsidRDefault="00970F09" w:rsidP="00970F0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70F09" w:rsidRPr="00970F09" w:rsidRDefault="00970F09" w:rsidP="00970F09">
      <w:pPr>
        <w:spacing w:after="0"/>
        <w:jc w:val="right"/>
        <w:rPr>
          <w:rFonts w:ascii="Arial" w:eastAsia="Calibri" w:hAnsi="Arial" w:cs="Arial"/>
          <w:sz w:val="18"/>
          <w:szCs w:val="18"/>
        </w:rPr>
      </w:pPr>
    </w:p>
    <w:p w:rsidR="00970F09" w:rsidRPr="00970F09" w:rsidRDefault="00970F09" w:rsidP="00970F09">
      <w:pPr>
        <w:spacing w:after="0"/>
        <w:jc w:val="right"/>
        <w:rPr>
          <w:rFonts w:ascii="Arial" w:eastAsia="Calibri" w:hAnsi="Arial" w:cs="Arial"/>
          <w:sz w:val="18"/>
          <w:szCs w:val="18"/>
        </w:rPr>
      </w:pPr>
    </w:p>
    <w:p w:rsidR="00970F09" w:rsidRPr="00970F09" w:rsidRDefault="00970F09" w:rsidP="00970F09">
      <w:pPr>
        <w:spacing w:after="0"/>
        <w:rPr>
          <w:rFonts w:ascii="Arial" w:eastAsia="Calibri" w:hAnsi="Arial" w:cs="Arial"/>
          <w:sz w:val="18"/>
          <w:szCs w:val="18"/>
        </w:rPr>
      </w:pPr>
    </w:p>
    <w:p w:rsidR="00970F09" w:rsidRPr="00970F09" w:rsidRDefault="00970F09" w:rsidP="00970F09">
      <w:pPr>
        <w:spacing w:after="0"/>
        <w:rPr>
          <w:rFonts w:ascii="Arial" w:eastAsia="Calibri" w:hAnsi="Arial" w:cs="Arial"/>
          <w:sz w:val="18"/>
          <w:szCs w:val="18"/>
        </w:rPr>
      </w:pPr>
    </w:p>
    <w:p w:rsidR="00970F09" w:rsidRPr="00970F09" w:rsidRDefault="00970F09" w:rsidP="00970F09">
      <w:pPr>
        <w:spacing w:after="0"/>
        <w:rPr>
          <w:rFonts w:ascii="Arial" w:eastAsia="Calibri" w:hAnsi="Arial" w:cs="Arial"/>
          <w:sz w:val="18"/>
          <w:szCs w:val="18"/>
        </w:rPr>
      </w:pPr>
    </w:p>
    <w:p w:rsidR="00970F09" w:rsidRPr="00970F09" w:rsidRDefault="00970F09" w:rsidP="00970F09">
      <w:pPr>
        <w:spacing w:after="0"/>
        <w:rPr>
          <w:rFonts w:ascii="Arial" w:eastAsia="Calibri" w:hAnsi="Arial" w:cs="Arial"/>
          <w:sz w:val="18"/>
          <w:szCs w:val="18"/>
        </w:rPr>
      </w:pPr>
    </w:p>
    <w:p w:rsidR="00970F09" w:rsidRPr="00970F09" w:rsidRDefault="00970F09" w:rsidP="00970F09">
      <w:pPr>
        <w:spacing w:after="0"/>
        <w:rPr>
          <w:rFonts w:ascii="Arial" w:eastAsia="Calibri" w:hAnsi="Arial" w:cs="Arial"/>
          <w:sz w:val="18"/>
          <w:szCs w:val="18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C305C">
        <w:rPr>
          <w:rFonts w:ascii="Times New Roman" w:eastAsia="Calibri" w:hAnsi="Times New Roman" w:cs="Times New Roman"/>
          <w:sz w:val="20"/>
          <w:szCs w:val="20"/>
        </w:rPr>
        <w:t>Uwaga:</w:t>
      </w:r>
    </w:p>
    <w:p w:rsidR="00970F09" w:rsidRPr="000C305C" w:rsidRDefault="00970F09" w:rsidP="00970F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C305C">
        <w:rPr>
          <w:rFonts w:ascii="Times New Roman" w:eastAsia="Calibri" w:hAnsi="Times New Roman" w:cs="Times New Roman"/>
          <w:sz w:val="20"/>
          <w:szCs w:val="20"/>
        </w:rPr>
        <w:t>*Nie</w:t>
      </w:r>
      <w:r w:rsidR="00A5468B">
        <w:rPr>
          <w:rFonts w:ascii="Times New Roman" w:eastAsia="Calibri" w:hAnsi="Times New Roman" w:cs="Times New Roman"/>
          <w:sz w:val="20"/>
          <w:szCs w:val="20"/>
        </w:rPr>
        <w:t>potrzebne</w:t>
      </w:r>
      <w:r w:rsidRPr="000C305C">
        <w:rPr>
          <w:rFonts w:ascii="Times New Roman" w:eastAsia="Calibri" w:hAnsi="Times New Roman" w:cs="Times New Roman"/>
          <w:sz w:val="20"/>
          <w:szCs w:val="20"/>
        </w:rPr>
        <w:t xml:space="preserve"> skreślić</w:t>
      </w:r>
    </w:p>
    <w:p w:rsidR="00F52131" w:rsidRDefault="000B6C5C"/>
    <w:sectPr w:rsidR="00F52131" w:rsidSect="00BF470D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5C" w:rsidRDefault="000B6C5C">
      <w:pPr>
        <w:spacing w:after="0" w:line="240" w:lineRule="auto"/>
      </w:pPr>
      <w:r>
        <w:separator/>
      </w:r>
    </w:p>
  </w:endnote>
  <w:endnote w:type="continuationSeparator" w:id="0">
    <w:p w:rsidR="000B6C5C" w:rsidRDefault="000B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273797"/>
      <w:docPartObj>
        <w:docPartGallery w:val="Page Numbers (Bottom of Page)"/>
        <w:docPartUnique/>
      </w:docPartObj>
    </w:sdtPr>
    <w:sdtEndPr/>
    <w:sdtContent>
      <w:p w:rsidR="000B4752" w:rsidRDefault="00970F09">
        <w:pPr>
          <w:pStyle w:val="Stopka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752" w:rsidRDefault="000B6C5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5C" w:rsidRDefault="000B6C5C">
      <w:pPr>
        <w:spacing w:after="0" w:line="240" w:lineRule="auto"/>
      </w:pPr>
      <w:r>
        <w:separator/>
      </w:r>
    </w:p>
  </w:footnote>
  <w:footnote w:type="continuationSeparator" w:id="0">
    <w:p w:rsidR="000B6C5C" w:rsidRDefault="000B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B28745D"/>
    <w:multiLevelType w:val="hybridMultilevel"/>
    <w:tmpl w:val="DDF0CC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9"/>
    <w:rsid w:val="000B6C5C"/>
    <w:rsid w:val="000C305C"/>
    <w:rsid w:val="00183FAF"/>
    <w:rsid w:val="002E4BE4"/>
    <w:rsid w:val="00723864"/>
    <w:rsid w:val="00970F09"/>
    <w:rsid w:val="00A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6F1F-50E6-4004-91B5-C6BE052B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7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70F09"/>
  </w:style>
  <w:style w:type="paragraph" w:styleId="Stopka">
    <w:name w:val="footer"/>
    <w:basedOn w:val="Normalny"/>
    <w:link w:val="StopkaZnak1"/>
    <w:uiPriority w:val="99"/>
    <w:semiHidden/>
    <w:unhideWhenUsed/>
    <w:rsid w:val="0097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7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3392</Characters>
  <Application>Microsoft Office Word</Application>
  <DocSecurity>0</DocSecurity>
  <Lines>484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Baran-Michalak</dc:creator>
  <cp:keywords/>
  <dc:description/>
  <cp:lastModifiedBy>Anna Baran-Michalak</cp:lastModifiedBy>
  <cp:revision>4</cp:revision>
  <dcterms:created xsi:type="dcterms:W3CDTF">2022-01-24T07:54:00Z</dcterms:created>
  <dcterms:modified xsi:type="dcterms:W3CDTF">2022-01-24T11:26:00Z</dcterms:modified>
</cp:coreProperties>
</file>